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1F9D18B5" w14:textId="77777777" w:rsidTr="006451E5">
        <w:trPr>
          <w:trHeight w:hRule="exact" w:val="1261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07"/>
              <w:gridCol w:w="179"/>
              <w:gridCol w:w="178"/>
              <w:gridCol w:w="179"/>
              <w:gridCol w:w="179"/>
              <w:gridCol w:w="178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  <w:gridCol w:w="179"/>
              <w:gridCol w:w="180"/>
              <w:gridCol w:w="180"/>
            </w:tblGrid>
            <w:tr w:rsidR="00007DA3" w14:paraId="1C2B4064" w14:textId="77777777" w:rsidTr="00DA3F85">
              <w:trPr>
                <w:cantSplit/>
                <w:trHeight w:val="405"/>
              </w:trPr>
              <w:tc>
                <w:tcPr>
                  <w:tcW w:w="10780" w:type="dxa"/>
                  <w:gridSpan w:val="60"/>
                  <w:tcBorders>
                    <w:bottom w:val="single" w:sz="4" w:space="0" w:color="auto"/>
                  </w:tcBorders>
                  <w:vAlign w:val="bottom"/>
                </w:tcPr>
                <w:p w14:paraId="2F3EED88" w14:textId="77777777" w:rsidR="00007DA3" w:rsidRPr="00F855D0" w:rsidRDefault="00007DA3" w:rsidP="00007DA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1:</w:t>
                  </w:r>
                  <w:r w:rsidR="00F85EF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APPLICANT INFORMATION</w:t>
                  </w:r>
                </w:p>
              </w:tc>
            </w:tr>
            <w:tr w:rsidR="00007DA3" w14:paraId="36C51319" w14:textId="77777777" w:rsidTr="00DA3F85">
              <w:trPr>
                <w:cantSplit/>
                <w:trHeight w:val="143"/>
              </w:trPr>
              <w:tc>
                <w:tcPr>
                  <w:tcW w:w="6468" w:type="dxa"/>
                  <w:gridSpan w:val="36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25208D5" w14:textId="77777777" w:rsidR="00007DA3" w:rsidRPr="00F855D0" w:rsidRDefault="00007DA3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ORGANIZATION NAME</w:t>
                  </w:r>
                </w:p>
              </w:tc>
              <w:tc>
                <w:tcPr>
                  <w:tcW w:w="4312" w:type="dxa"/>
                  <w:gridSpan w:val="24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0299850" w14:textId="77777777" w:rsidR="00007DA3" w:rsidRPr="00007DA3" w:rsidRDefault="00007DA3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POINT OF CONTACT </w:t>
                  </w:r>
                  <w:r>
                    <w:rPr>
                      <w:i/>
                      <w:sz w:val="20"/>
                      <w:szCs w:val="20"/>
                    </w:rPr>
                    <w:t>(first name, last name)</w:t>
                  </w:r>
                </w:p>
              </w:tc>
            </w:tr>
            <w:tr w:rsidR="00007DA3" w14:paraId="30C18978" w14:textId="77777777" w:rsidTr="006068B2">
              <w:trPr>
                <w:cantSplit/>
                <w:trHeight w:val="342"/>
              </w:trPr>
              <w:tc>
                <w:tcPr>
                  <w:tcW w:w="6468" w:type="dxa"/>
                  <w:gridSpan w:val="36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A7E59" w14:textId="77777777" w:rsidR="00007DA3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312" w:type="dxa"/>
                  <w:gridSpan w:val="2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4DF520" w14:textId="77777777" w:rsidR="00007DA3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DE6608" w14:paraId="202D5062" w14:textId="77777777" w:rsidTr="00DA3F85">
              <w:trPr>
                <w:cantSplit/>
                <w:trHeight w:val="143"/>
              </w:trPr>
              <w:tc>
                <w:tcPr>
                  <w:tcW w:w="6468" w:type="dxa"/>
                  <w:gridSpan w:val="36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BC386F4" w14:textId="77777777" w:rsidR="00DE6608" w:rsidRPr="00F855D0" w:rsidRDefault="00DE660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MAILING ADDRESS</w:t>
                  </w:r>
                </w:p>
              </w:tc>
              <w:tc>
                <w:tcPr>
                  <w:tcW w:w="2695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1D079E" w14:textId="77777777" w:rsidR="00DE6608" w:rsidRPr="00F855D0" w:rsidRDefault="00DE660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</w:tc>
              <w:tc>
                <w:tcPr>
                  <w:tcW w:w="718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BA3574" w14:textId="77777777" w:rsidR="00DE6608" w:rsidRPr="00F855D0" w:rsidRDefault="00DE660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</w:tc>
              <w:tc>
                <w:tcPr>
                  <w:tcW w:w="899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5A1830D" w14:textId="77777777" w:rsidR="00DE6608" w:rsidRPr="00F855D0" w:rsidRDefault="00DE6608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</w:tc>
            </w:tr>
            <w:tr w:rsidR="00DE6608" w14:paraId="521BF958" w14:textId="77777777" w:rsidTr="006068B2">
              <w:trPr>
                <w:cantSplit/>
                <w:trHeight w:val="360"/>
              </w:trPr>
              <w:tc>
                <w:tcPr>
                  <w:tcW w:w="6468" w:type="dxa"/>
                  <w:gridSpan w:val="36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17E18" w14:textId="77777777" w:rsidR="00DE6608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695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F24ED" w14:textId="77777777" w:rsidR="00DE6608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71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87980" w14:textId="77777777" w:rsidR="00DE6608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899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9A28CC" w14:textId="77777777" w:rsidR="00DE6608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7119B6" w14:paraId="65D85618" w14:textId="77777777" w:rsidTr="0093199F">
              <w:trPr>
                <w:cantSplit/>
                <w:trHeight w:val="143"/>
              </w:trPr>
              <w:tc>
                <w:tcPr>
                  <w:tcW w:w="4850" w:type="dxa"/>
                  <w:gridSpan w:val="27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63979A4" w14:textId="77777777" w:rsidR="007119B6" w:rsidRPr="00F855D0" w:rsidRDefault="007119B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</w:tc>
              <w:tc>
                <w:tcPr>
                  <w:tcW w:w="1618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FC45CC" w14:textId="77777777" w:rsidR="007119B6" w:rsidRPr="00F855D0" w:rsidRDefault="007119B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</w:tc>
              <w:tc>
                <w:tcPr>
                  <w:tcW w:w="2874" w:type="dxa"/>
                  <w:gridSpan w:val="1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A0E65F2" w14:textId="77777777" w:rsidR="007119B6" w:rsidRPr="00F855D0" w:rsidRDefault="007119B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PROGRAM PARTICIPANT FEE:</w:t>
                  </w:r>
                </w:p>
              </w:tc>
              <w:tc>
                <w:tcPr>
                  <w:tcW w:w="360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569CFA8" w14:textId="77777777" w:rsidR="007119B6" w:rsidRPr="00F855D0" w:rsidRDefault="007119B6" w:rsidP="007119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$</w:t>
                  </w:r>
                </w:p>
              </w:tc>
              <w:tc>
                <w:tcPr>
                  <w:tcW w:w="1078" w:type="dxa"/>
                  <w:gridSpan w:val="6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4750123C" w14:textId="77777777" w:rsidR="007119B6" w:rsidRPr="00290D65" w:rsidRDefault="00290D65" w:rsidP="007119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7119B6" w14:paraId="007C74E2" w14:textId="77777777" w:rsidTr="006068B2">
              <w:trPr>
                <w:cantSplit/>
                <w:trHeight w:val="342"/>
              </w:trPr>
              <w:tc>
                <w:tcPr>
                  <w:tcW w:w="4850" w:type="dxa"/>
                  <w:gridSpan w:val="27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BCFCE" w14:textId="77777777" w:rsidR="007119B6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618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FD9B1" w14:textId="77777777" w:rsidR="007119B6" w:rsidRPr="00290D65" w:rsidRDefault="00290D65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874" w:type="dxa"/>
                  <w:gridSpan w:val="1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1F3C90" w14:textId="77777777" w:rsidR="007119B6" w:rsidRPr="00F855D0" w:rsidRDefault="007119B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6630AF3" w14:textId="77777777" w:rsidR="007119B6" w:rsidRPr="00F855D0" w:rsidRDefault="007119B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" w:type="dxa"/>
                  <w:gridSpan w:val="6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0A7CD51" w14:textId="77777777" w:rsidR="007119B6" w:rsidRPr="00F855D0" w:rsidRDefault="007119B6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85EFE" w14:paraId="3384653A" w14:textId="77777777" w:rsidTr="003A2BD2">
              <w:trPr>
                <w:cantSplit/>
                <w:trHeight w:val="422"/>
              </w:trPr>
              <w:tc>
                <w:tcPr>
                  <w:tcW w:w="10780" w:type="dxa"/>
                  <w:gridSpan w:val="6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19CB2CE" w14:textId="77777777" w:rsidR="00F85EFE" w:rsidRPr="00F855D0" w:rsidRDefault="00F85EFE" w:rsidP="00F85E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2:  ATTE</w:t>
                  </w:r>
                  <w:r w:rsidR="007712B8">
                    <w:rPr>
                      <w:b/>
                    </w:rPr>
                    <w:t>STATIONS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F85EFE" w14:paraId="59ADF570" w14:textId="77777777" w:rsidTr="00D55B2F">
              <w:trPr>
                <w:cantSplit/>
                <w:trHeight w:val="143"/>
              </w:trPr>
              <w:tc>
                <w:tcPr>
                  <w:tcW w:w="150" w:type="dxa"/>
                  <w:tcBorders>
                    <w:top w:val="single" w:sz="4" w:space="0" w:color="auto"/>
                  </w:tcBorders>
                  <w:vAlign w:val="center"/>
                </w:tcPr>
                <w:p w14:paraId="792C1F95" w14:textId="77777777" w:rsidR="00F85EFE" w:rsidRPr="00F855D0" w:rsidRDefault="00F85EFE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450" w:type="dxa"/>
                  <w:gridSpan w:val="58"/>
                  <w:tcBorders>
                    <w:top w:val="single" w:sz="4" w:space="0" w:color="auto"/>
                  </w:tcBorders>
                  <w:vAlign w:val="center"/>
                </w:tcPr>
                <w:p w14:paraId="2CC49C34" w14:textId="77777777" w:rsidR="006068B2" w:rsidRDefault="006068B2" w:rsidP="008F49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0DA94126" w14:textId="77777777" w:rsidR="006C3A9F" w:rsidRPr="006068B2" w:rsidRDefault="006068B2" w:rsidP="006068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i/>
                    </w:rPr>
                  </w:pPr>
                  <w:r>
                    <w:rPr>
                      <w:i/>
                    </w:rPr>
                    <w:t>I attest</w:t>
                  </w:r>
                  <w:r w:rsidR="00F85EFE" w:rsidRPr="006068B2">
                    <w:rPr>
                      <w:i/>
                    </w:rPr>
                    <w:t xml:space="preserve"> that the attached curriculum shall be taught in strict accordance with 601 KAR 13:</w:t>
                  </w:r>
                  <w:r w:rsidR="008F4900" w:rsidRPr="006068B2">
                    <w:rPr>
                      <w:i/>
                    </w:rPr>
                    <w:t>110</w:t>
                  </w:r>
                  <w:r>
                    <w:rPr>
                      <w:i/>
                    </w:rPr>
                    <w:t xml:space="preserve">, and </w:t>
                  </w:r>
                  <w:r w:rsidRPr="006068B2">
                    <w:rPr>
                      <w:i/>
                    </w:rPr>
                    <w:t>further attest to adhere to all standards as set forth in 601 KAR 13:110.</w:t>
                  </w: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vAlign w:val="center"/>
                </w:tcPr>
                <w:p w14:paraId="31350282" w14:textId="77777777" w:rsidR="00F85EFE" w:rsidRPr="00F855D0" w:rsidRDefault="00F85EFE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5921B2" w14:paraId="49ADA0A8" w14:textId="77777777" w:rsidTr="00D55B2F">
              <w:trPr>
                <w:cantSplit/>
                <w:trHeight w:val="143"/>
              </w:trPr>
              <w:tc>
                <w:tcPr>
                  <w:tcW w:w="150" w:type="dxa"/>
                  <w:tcBorders>
                    <w:bottom w:val="single" w:sz="4" w:space="0" w:color="auto"/>
                  </w:tcBorders>
                  <w:vAlign w:val="center"/>
                </w:tcPr>
                <w:p w14:paraId="01ADBD15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07" w:type="dxa"/>
                  <w:tcBorders>
                    <w:bottom w:val="single" w:sz="4" w:space="0" w:color="auto"/>
                  </w:tcBorders>
                  <w:vAlign w:val="center"/>
                </w:tcPr>
                <w:p w14:paraId="013B779E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6168A996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8" w:type="dxa"/>
                  <w:tcBorders>
                    <w:bottom w:val="single" w:sz="4" w:space="0" w:color="auto"/>
                  </w:tcBorders>
                  <w:vAlign w:val="center"/>
                </w:tcPr>
                <w:p w14:paraId="073ED162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0FF34092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0200DBB6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8" w:type="dxa"/>
                  <w:tcBorders>
                    <w:bottom w:val="single" w:sz="4" w:space="0" w:color="auto"/>
                  </w:tcBorders>
                  <w:vAlign w:val="center"/>
                </w:tcPr>
                <w:p w14:paraId="75F99135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02449206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1BA2ACA6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4AC62630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2EB3CDAA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42E5BE83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02CA7392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2BC0628F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0E91DC79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0CC3D43E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4FB21089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7D313294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636E5DA9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1C0C0D04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155C0628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0664ECC0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68DB2869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3AAA39DC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2F7A6E1C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06DF0310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34853CF4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768022B2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2CC00080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5CDFEF76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15F26E37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107B007C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59CE59FB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5C5ED038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3C66CC9C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4EC45576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5D0F7312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34BE6643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0765E153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6A81DD7B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131A9798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7E3668DF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08623E3B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3BFA23CB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063BEBBB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43CF1543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7A6F8B3F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243DDCE9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74509535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527905CB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07E01A2F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3B5943F5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6A90E166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5323E643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23457ADF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3B879162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5AE1244E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  <w:vAlign w:val="center"/>
                </w:tcPr>
                <w:p w14:paraId="0A3ABE06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0A989F0F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  <w:vAlign w:val="center"/>
                </w:tcPr>
                <w:p w14:paraId="1C1AC2BD" w14:textId="77777777" w:rsidR="005921B2" w:rsidRPr="00F855D0" w:rsidRDefault="005921B2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F3814" w14:paraId="30151E6B" w14:textId="77777777" w:rsidTr="00B905B8">
              <w:trPr>
                <w:cantSplit/>
                <w:trHeight w:val="143"/>
              </w:trPr>
              <w:tc>
                <w:tcPr>
                  <w:tcW w:w="4670" w:type="dxa"/>
                  <w:gridSpan w:val="2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91843" w14:textId="77777777" w:rsidR="00FF3814" w:rsidRPr="00F855D0" w:rsidRDefault="00FD5499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APPLICANT </w:t>
                  </w:r>
                  <w:r w:rsidR="00FF3814">
                    <w:rPr>
                      <w:b/>
                    </w:rPr>
                    <w:t xml:space="preserve">PRINTED NAME </w:t>
                  </w:r>
                </w:p>
              </w:tc>
              <w:tc>
                <w:tcPr>
                  <w:tcW w:w="485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483E8" w14:textId="77777777" w:rsidR="00FF3814" w:rsidRPr="00F855D0" w:rsidRDefault="00FD5499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APPLICANT </w:t>
                  </w:r>
                  <w:r w:rsidR="00FF3814">
                    <w:rPr>
                      <w:b/>
                    </w:rPr>
                    <w:t>SIGNATURE</w:t>
                  </w:r>
                </w:p>
              </w:tc>
              <w:tc>
                <w:tcPr>
                  <w:tcW w:w="125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AE50C49" w14:textId="77777777" w:rsidR="00FF3814" w:rsidRPr="00F855D0" w:rsidRDefault="00FF3814" w:rsidP="00F855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FD5499" w14:paraId="3372A505" w14:textId="77777777" w:rsidTr="00B905B8">
              <w:trPr>
                <w:cantSplit/>
                <w:trHeight w:val="570"/>
              </w:trPr>
              <w:tc>
                <w:tcPr>
                  <w:tcW w:w="4670" w:type="dxa"/>
                  <w:gridSpan w:val="2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CCDCE" w14:textId="77777777" w:rsidR="00FD5499" w:rsidRDefault="00290D65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485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036FE" w14:textId="77777777" w:rsidR="00FD5499" w:rsidRDefault="00FD5499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B3AA257" w14:textId="77777777" w:rsidR="00FD5499" w:rsidRDefault="00290D65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B905B8" w14:paraId="71A79479" w14:textId="77777777" w:rsidTr="00B905B8">
              <w:trPr>
                <w:cantSplit/>
                <w:trHeight w:val="570"/>
              </w:trPr>
              <w:tc>
                <w:tcPr>
                  <w:tcW w:w="4670" w:type="dxa"/>
                  <w:gridSpan w:val="2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317A3F" w14:textId="77777777" w:rsidR="00B905B8" w:rsidRDefault="00B905B8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2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2B9D07" w14:textId="77777777" w:rsidR="00B905B8" w:rsidRDefault="00B905B8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33DCBA" w14:textId="77777777" w:rsidR="00B905B8" w:rsidRDefault="00B905B8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FD5499" w14:paraId="73C17606" w14:textId="77777777" w:rsidTr="00B905B8">
              <w:trPr>
                <w:cantSplit/>
                <w:trHeight w:val="570"/>
              </w:trPr>
              <w:tc>
                <w:tcPr>
                  <w:tcW w:w="10780" w:type="dxa"/>
                  <w:gridSpan w:val="6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F7DC0B" w14:textId="77777777" w:rsidR="00FD5499" w:rsidRPr="00B905B8" w:rsidRDefault="00FD5499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05B8">
                    <w:rPr>
                      <w:b/>
                      <w:sz w:val="28"/>
                      <w:szCs w:val="28"/>
                    </w:rPr>
                    <w:t>FOR KYTC USE ONLY</w:t>
                  </w:r>
                </w:p>
              </w:tc>
            </w:tr>
            <w:tr w:rsidR="00FD5499" w14:paraId="4B5FB060" w14:textId="77777777" w:rsidTr="00B905B8">
              <w:trPr>
                <w:cantSplit/>
                <w:trHeight w:val="285"/>
              </w:trPr>
              <w:tc>
                <w:tcPr>
                  <w:tcW w:w="4670" w:type="dxa"/>
                  <w:gridSpan w:val="2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D9B0D3" w14:textId="77777777" w:rsidR="00FD5499" w:rsidRPr="00FD5499" w:rsidRDefault="00FD5499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FD5499">
                    <w:rPr>
                      <w:b/>
                    </w:rPr>
                    <w:t>REVIEWER PRINTED NAME</w:t>
                  </w:r>
                </w:p>
              </w:tc>
              <w:tc>
                <w:tcPr>
                  <w:tcW w:w="485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61772E" w14:textId="77777777" w:rsidR="00FD5499" w:rsidRPr="00FD5499" w:rsidRDefault="00FD5499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REVIEWER SIGNATURE</w:t>
                  </w:r>
                </w:p>
              </w:tc>
              <w:tc>
                <w:tcPr>
                  <w:tcW w:w="125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5E219" w14:textId="77777777" w:rsidR="00FD5499" w:rsidRPr="00FD5499" w:rsidRDefault="00FD5499" w:rsidP="00FD549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FD5499" w14:paraId="3C95BAD3" w14:textId="77777777" w:rsidTr="00290D65">
              <w:trPr>
                <w:cantSplit/>
                <w:trHeight w:val="570"/>
              </w:trPr>
              <w:tc>
                <w:tcPr>
                  <w:tcW w:w="4670" w:type="dxa"/>
                  <w:gridSpan w:val="2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FE1DCE" w14:textId="77777777" w:rsidR="00FD5499" w:rsidRDefault="00FD5499" w:rsidP="00290D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FCA33E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357351" w14:textId="77777777" w:rsidR="00FD5499" w:rsidRDefault="00FD5499" w:rsidP="00290D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B905B8" w14:paraId="24ABC728" w14:textId="77777777" w:rsidTr="003A2BD2">
              <w:trPr>
                <w:cantSplit/>
                <w:trHeight w:val="570"/>
              </w:trPr>
              <w:tc>
                <w:tcPr>
                  <w:tcW w:w="215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2D06AB" w14:textId="77777777" w:rsidR="00B905B8" w:rsidRDefault="00B905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PROGRAM APPROVED: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65BC0A" w14:textId="77777777" w:rsidR="00B905B8" w:rsidRPr="00FD5499" w:rsidRDefault="00B905B8" w:rsidP="003A2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EBB761" w14:textId="77777777" w:rsidR="00B905B8" w:rsidRPr="00FD5499" w:rsidRDefault="00B905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E6E5DF" w14:textId="77777777" w:rsidR="00B905B8" w:rsidRPr="00FD5499" w:rsidRDefault="00B905B8" w:rsidP="003A2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359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0D697C" w14:textId="77777777" w:rsidR="00B905B8" w:rsidRDefault="00B905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COURSE IS VALID UNTIL </w:t>
                  </w:r>
                  <w:r>
                    <w:rPr>
                      <w:i/>
                      <w:sz w:val="20"/>
                      <w:szCs w:val="20"/>
                    </w:rPr>
                    <w:t>(mm/dd/yyyy)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16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94B335" w14:textId="77777777" w:rsidR="00B905B8" w:rsidRDefault="00B905B8" w:rsidP="00B905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</w:tr>
            <w:tr w:rsidR="00B905B8" w14:paraId="4E97D5AE" w14:textId="77777777" w:rsidTr="00B905B8">
              <w:trPr>
                <w:cantSplit/>
                <w:trHeight w:val="570"/>
              </w:trPr>
              <w:tc>
                <w:tcPr>
                  <w:tcW w:w="10780" w:type="dxa"/>
                  <w:gridSpan w:val="60"/>
                  <w:tcBorders>
                    <w:top w:val="single" w:sz="4" w:space="0" w:color="auto"/>
                  </w:tcBorders>
                </w:tcPr>
                <w:p w14:paraId="6D040745" w14:textId="77777777" w:rsidR="00B905B8" w:rsidRDefault="00B905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5499" w14:paraId="455840F4" w14:textId="77777777" w:rsidTr="00D55B2F">
              <w:trPr>
                <w:cantSplit/>
                <w:trHeight w:val="285"/>
              </w:trPr>
              <w:tc>
                <w:tcPr>
                  <w:tcW w:w="150" w:type="dxa"/>
                </w:tcPr>
                <w:p w14:paraId="31ED588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7" w:type="dxa"/>
                </w:tcPr>
                <w:p w14:paraId="796A884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6FB56C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733CC65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D90E9D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B67C3D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6D09D6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33DFF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232B18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390BF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8BD651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A9E35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83CC5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42D48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DF7431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794408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33C4A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0BAA5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92682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B281D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2D42D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6940F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EE12E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590E1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7DD20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EF62A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A8BA7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077073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71F59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E6BD6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8FBF5D3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12735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DFF30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D7C0BC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DC5A6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86344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191885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27B8E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ECA30C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637ECB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80C46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FC804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9D23F91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DD8FB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DF4AD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047724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F7C28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EF238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733454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F51D4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709231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BA54F7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E791F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D811A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92A8BB1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3DAC3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0391B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8F90E7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ADAD6C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E2E42C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D5499" w14:paraId="67B86EA0" w14:textId="77777777" w:rsidTr="00D55B2F">
              <w:trPr>
                <w:cantSplit/>
                <w:trHeight w:val="285"/>
              </w:trPr>
              <w:tc>
                <w:tcPr>
                  <w:tcW w:w="150" w:type="dxa"/>
                </w:tcPr>
                <w:p w14:paraId="65C0A9B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7" w:type="dxa"/>
                </w:tcPr>
                <w:p w14:paraId="2B3C43A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1FC138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7E8685F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9CE906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877FE3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6D41FC9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83C728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7C1A1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015538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2F2B0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924B63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62F66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927973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49E993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927A1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631F2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AEB74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B989F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EE8F8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056D9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48EB4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76E4F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3A162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714BE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7AE14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20FEE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E0319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DB853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923F2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08DD9F1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EEC86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8B90D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840EF42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279EA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FF3BAC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AA113D1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822D11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07AD7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A972C64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8EB09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19C73B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4FD009E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0D939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E44B7D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93104BA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8F396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99D220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D1EE7D3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B04719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A43B7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589EC3F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38E03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FE61B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8F78B1C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A0A51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EA16C1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B77DB55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2610F6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659957" w14:textId="77777777" w:rsidR="00FD5499" w:rsidRDefault="00FD549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978F007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8C99B43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0AD3" w14:textId="77777777" w:rsidR="00831DD8" w:rsidRDefault="00831DD8" w:rsidP="000D1A41">
      <w:pPr>
        <w:spacing w:after="0" w:line="240" w:lineRule="auto"/>
      </w:pPr>
      <w:r>
        <w:separator/>
      </w:r>
    </w:p>
  </w:endnote>
  <w:endnote w:type="continuationSeparator" w:id="0">
    <w:p w14:paraId="404D87BC" w14:textId="77777777" w:rsidR="00831DD8" w:rsidRDefault="00831DD8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E872" w14:textId="77777777" w:rsidR="00831DD8" w:rsidRDefault="00831DD8" w:rsidP="000D1A41">
      <w:pPr>
        <w:spacing w:after="0" w:line="240" w:lineRule="auto"/>
      </w:pPr>
      <w:r>
        <w:separator/>
      </w:r>
    </w:p>
  </w:footnote>
  <w:footnote w:type="continuationSeparator" w:id="0">
    <w:p w14:paraId="0F583B6F" w14:textId="77777777" w:rsidR="00831DD8" w:rsidRDefault="00831DD8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3B0E314B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7B8464D" w14:textId="1D04AC7D" w:rsidR="000D1A41" w:rsidRPr="00B43A6E" w:rsidRDefault="00A075F2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75A04F6" wp14:editId="337D2B22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436DAE39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1C187AA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F35D9D">
            <w:t>Vehicle Regulation</w:t>
          </w:r>
        </w:p>
        <w:p w14:paraId="587E5F1F" w14:textId="77777777" w:rsidR="000D1A41" w:rsidRPr="007A2AAD" w:rsidRDefault="00F35D9D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DIVISION OF DRIVER LICENSING</w:t>
          </w:r>
        </w:p>
      </w:tc>
      <w:tc>
        <w:tcPr>
          <w:tcW w:w="978" w:type="pct"/>
          <w:vAlign w:val="center"/>
          <w:hideMark/>
        </w:tcPr>
        <w:p w14:paraId="0314045A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380E08">
            <w:t>94</w:t>
          </w:r>
          <w:r w:rsidR="006451E5">
            <w:t>-1</w:t>
          </w:r>
          <w:r w:rsidR="00380E08">
            <w:t>8</w:t>
          </w:r>
          <w:r w:rsidR="003347B1">
            <w:t>6</w:t>
          </w:r>
        </w:p>
        <w:p w14:paraId="31F7AD3D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3347B1">
            <w:t>08</w:t>
          </w:r>
          <w:r w:rsidRPr="00BD7676">
            <w:t>/</w:t>
          </w:r>
          <w:r w:rsidR="003347B1">
            <w:t>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5BDCE04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776AA4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776AA4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D951331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4DF53110" w14:textId="77777777" w:rsidTr="004D60A6">
      <w:trPr>
        <w:trHeight w:hRule="exact" w:val="432"/>
      </w:trPr>
      <w:tc>
        <w:tcPr>
          <w:tcW w:w="1004" w:type="pct"/>
          <w:vAlign w:val="center"/>
        </w:tcPr>
        <w:p w14:paraId="2A85D2B4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AF10FAA" w14:textId="77777777" w:rsidR="006020F7" w:rsidRPr="00B43A6E" w:rsidRDefault="003347B1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GRADUATED LICENSE</w:t>
          </w:r>
          <w:r w:rsidR="00F35D9D">
            <w:rPr>
              <w:rFonts w:cstheme="minorHAnsi"/>
              <w:b/>
              <w:sz w:val="28"/>
              <w:szCs w:val="28"/>
            </w:rPr>
            <w:t xml:space="preserve"> PROGRAM APPLICATION</w:t>
          </w:r>
        </w:p>
      </w:tc>
      <w:tc>
        <w:tcPr>
          <w:tcW w:w="978" w:type="pct"/>
          <w:vAlign w:val="center"/>
        </w:tcPr>
        <w:p w14:paraId="3CF2E984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26810EC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56" w:hanging="26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24" w:hanging="269"/>
      </w:pPr>
    </w:lvl>
    <w:lvl w:ilvl="2">
      <w:numFmt w:val="bullet"/>
      <w:lvlText w:val="•"/>
      <w:lvlJc w:val="left"/>
      <w:pPr>
        <w:ind w:left="2588" w:hanging="269"/>
      </w:pPr>
    </w:lvl>
    <w:lvl w:ilvl="3">
      <w:numFmt w:val="bullet"/>
      <w:lvlText w:val="•"/>
      <w:lvlJc w:val="left"/>
      <w:pPr>
        <w:ind w:left="3552" w:hanging="269"/>
      </w:pPr>
    </w:lvl>
    <w:lvl w:ilvl="4">
      <w:numFmt w:val="bullet"/>
      <w:lvlText w:val="•"/>
      <w:lvlJc w:val="left"/>
      <w:pPr>
        <w:ind w:left="4516" w:hanging="269"/>
      </w:pPr>
    </w:lvl>
    <w:lvl w:ilvl="5">
      <w:numFmt w:val="bullet"/>
      <w:lvlText w:val="•"/>
      <w:lvlJc w:val="left"/>
      <w:pPr>
        <w:ind w:left="5480" w:hanging="269"/>
      </w:pPr>
    </w:lvl>
    <w:lvl w:ilvl="6">
      <w:numFmt w:val="bullet"/>
      <w:lvlText w:val="•"/>
      <w:lvlJc w:val="left"/>
      <w:pPr>
        <w:ind w:left="6444" w:hanging="269"/>
      </w:pPr>
    </w:lvl>
    <w:lvl w:ilvl="7">
      <w:numFmt w:val="bullet"/>
      <w:lvlText w:val="•"/>
      <w:lvlJc w:val="left"/>
      <w:pPr>
        <w:ind w:left="7408" w:hanging="269"/>
      </w:pPr>
    </w:lvl>
    <w:lvl w:ilvl="8">
      <w:numFmt w:val="bullet"/>
      <w:lvlText w:val="•"/>
      <w:lvlJc w:val="left"/>
      <w:pPr>
        <w:ind w:left="8372" w:hanging="269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656" w:hanging="26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657" w:hanging="26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588" w:hanging="269"/>
      </w:pPr>
    </w:lvl>
    <w:lvl w:ilvl="3">
      <w:numFmt w:val="bullet"/>
      <w:lvlText w:val="•"/>
      <w:lvlJc w:val="left"/>
      <w:pPr>
        <w:ind w:left="3552" w:hanging="269"/>
      </w:pPr>
    </w:lvl>
    <w:lvl w:ilvl="4">
      <w:numFmt w:val="bullet"/>
      <w:lvlText w:val="•"/>
      <w:lvlJc w:val="left"/>
      <w:pPr>
        <w:ind w:left="4516" w:hanging="269"/>
      </w:pPr>
    </w:lvl>
    <w:lvl w:ilvl="5">
      <w:numFmt w:val="bullet"/>
      <w:lvlText w:val="•"/>
      <w:lvlJc w:val="left"/>
      <w:pPr>
        <w:ind w:left="5480" w:hanging="269"/>
      </w:pPr>
    </w:lvl>
    <w:lvl w:ilvl="6">
      <w:numFmt w:val="bullet"/>
      <w:lvlText w:val="•"/>
      <w:lvlJc w:val="left"/>
      <w:pPr>
        <w:ind w:left="6444" w:hanging="269"/>
      </w:pPr>
    </w:lvl>
    <w:lvl w:ilvl="7">
      <w:numFmt w:val="bullet"/>
      <w:lvlText w:val="•"/>
      <w:lvlJc w:val="left"/>
      <w:pPr>
        <w:ind w:left="7408" w:hanging="269"/>
      </w:pPr>
    </w:lvl>
    <w:lvl w:ilvl="8">
      <w:numFmt w:val="bullet"/>
      <w:lvlText w:val="•"/>
      <w:lvlJc w:val="left"/>
      <w:pPr>
        <w:ind w:left="8372" w:hanging="26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56" w:hanging="26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24" w:hanging="269"/>
      </w:pPr>
    </w:lvl>
    <w:lvl w:ilvl="2">
      <w:numFmt w:val="bullet"/>
      <w:lvlText w:val="•"/>
      <w:lvlJc w:val="left"/>
      <w:pPr>
        <w:ind w:left="2588" w:hanging="269"/>
      </w:pPr>
    </w:lvl>
    <w:lvl w:ilvl="3">
      <w:numFmt w:val="bullet"/>
      <w:lvlText w:val="•"/>
      <w:lvlJc w:val="left"/>
      <w:pPr>
        <w:ind w:left="3552" w:hanging="269"/>
      </w:pPr>
    </w:lvl>
    <w:lvl w:ilvl="4">
      <w:numFmt w:val="bullet"/>
      <w:lvlText w:val="•"/>
      <w:lvlJc w:val="left"/>
      <w:pPr>
        <w:ind w:left="4516" w:hanging="269"/>
      </w:pPr>
    </w:lvl>
    <w:lvl w:ilvl="5">
      <w:numFmt w:val="bullet"/>
      <w:lvlText w:val="•"/>
      <w:lvlJc w:val="left"/>
      <w:pPr>
        <w:ind w:left="5480" w:hanging="269"/>
      </w:pPr>
    </w:lvl>
    <w:lvl w:ilvl="6">
      <w:numFmt w:val="bullet"/>
      <w:lvlText w:val="•"/>
      <w:lvlJc w:val="left"/>
      <w:pPr>
        <w:ind w:left="6444" w:hanging="269"/>
      </w:pPr>
    </w:lvl>
    <w:lvl w:ilvl="7">
      <w:numFmt w:val="bullet"/>
      <w:lvlText w:val="•"/>
      <w:lvlJc w:val="left"/>
      <w:pPr>
        <w:ind w:left="7408" w:hanging="269"/>
      </w:pPr>
    </w:lvl>
    <w:lvl w:ilvl="8">
      <w:numFmt w:val="bullet"/>
      <w:lvlText w:val="•"/>
      <w:lvlJc w:val="left"/>
      <w:pPr>
        <w:ind w:left="8372" w:hanging="269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654" w:hanging="26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24" w:hanging="267"/>
      </w:pPr>
    </w:lvl>
    <w:lvl w:ilvl="2">
      <w:numFmt w:val="bullet"/>
      <w:lvlText w:val="•"/>
      <w:lvlJc w:val="left"/>
      <w:pPr>
        <w:ind w:left="2588" w:hanging="267"/>
      </w:pPr>
    </w:lvl>
    <w:lvl w:ilvl="3">
      <w:numFmt w:val="bullet"/>
      <w:lvlText w:val="•"/>
      <w:lvlJc w:val="left"/>
      <w:pPr>
        <w:ind w:left="3552" w:hanging="267"/>
      </w:pPr>
    </w:lvl>
    <w:lvl w:ilvl="4">
      <w:numFmt w:val="bullet"/>
      <w:lvlText w:val="•"/>
      <w:lvlJc w:val="left"/>
      <w:pPr>
        <w:ind w:left="4516" w:hanging="267"/>
      </w:pPr>
    </w:lvl>
    <w:lvl w:ilvl="5">
      <w:numFmt w:val="bullet"/>
      <w:lvlText w:val="•"/>
      <w:lvlJc w:val="left"/>
      <w:pPr>
        <w:ind w:left="5480" w:hanging="267"/>
      </w:pPr>
    </w:lvl>
    <w:lvl w:ilvl="6">
      <w:numFmt w:val="bullet"/>
      <w:lvlText w:val="•"/>
      <w:lvlJc w:val="left"/>
      <w:pPr>
        <w:ind w:left="6444" w:hanging="267"/>
      </w:pPr>
    </w:lvl>
    <w:lvl w:ilvl="7">
      <w:numFmt w:val="bullet"/>
      <w:lvlText w:val="•"/>
      <w:lvlJc w:val="left"/>
      <w:pPr>
        <w:ind w:left="7408" w:hanging="267"/>
      </w:pPr>
    </w:lvl>
    <w:lvl w:ilvl="8">
      <w:numFmt w:val="bullet"/>
      <w:lvlText w:val="•"/>
      <w:lvlJc w:val="left"/>
      <w:pPr>
        <w:ind w:left="8372" w:hanging="267"/>
      </w:pPr>
    </w:lvl>
  </w:abstractNum>
  <w:abstractNum w:abstractNumId="4" w15:restartNumberingAfterBreak="0">
    <w:nsid w:val="0B9E5E14"/>
    <w:multiLevelType w:val="hybridMultilevel"/>
    <w:tmpl w:val="72E8D356"/>
    <w:lvl w:ilvl="0" w:tplc="596E4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5C24"/>
    <w:multiLevelType w:val="hybridMultilevel"/>
    <w:tmpl w:val="DAE2A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2A79"/>
    <w:multiLevelType w:val="hybridMultilevel"/>
    <w:tmpl w:val="F1DA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E3307"/>
    <w:multiLevelType w:val="hybridMultilevel"/>
    <w:tmpl w:val="FD00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gI8d/gJHDkxMWQ+f8SxwOTzOwdoGfq1TCIQyI6fdEm2Ol5e0Ji7aQJ+j/Im9gApIFxx0tfdbxEnls2QtY12g==" w:salt="2ZIYcadhJLSxF1BlGq0N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7DA3"/>
    <w:rsid w:val="00027DA0"/>
    <w:rsid w:val="000556C6"/>
    <w:rsid w:val="000D1A41"/>
    <w:rsid w:val="000D5D34"/>
    <w:rsid w:val="00197A15"/>
    <w:rsid w:val="00197C46"/>
    <w:rsid w:val="00272F6C"/>
    <w:rsid w:val="00286926"/>
    <w:rsid w:val="00290D0A"/>
    <w:rsid w:val="00290D65"/>
    <w:rsid w:val="00327260"/>
    <w:rsid w:val="003347B1"/>
    <w:rsid w:val="003358F2"/>
    <w:rsid w:val="003513A3"/>
    <w:rsid w:val="00380E08"/>
    <w:rsid w:val="003A2BD2"/>
    <w:rsid w:val="003F07EE"/>
    <w:rsid w:val="00446820"/>
    <w:rsid w:val="00467F19"/>
    <w:rsid w:val="0047165C"/>
    <w:rsid w:val="004D60A6"/>
    <w:rsid w:val="005037E6"/>
    <w:rsid w:val="00507919"/>
    <w:rsid w:val="005912F1"/>
    <w:rsid w:val="005921B2"/>
    <w:rsid w:val="006020F7"/>
    <w:rsid w:val="006068B2"/>
    <w:rsid w:val="0062405B"/>
    <w:rsid w:val="0062794B"/>
    <w:rsid w:val="006451E5"/>
    <w:rsid w:val="006A1229"/>
    <w:rsid w:val="006B6F6B"/>
    <w:rsid w:val="006C3A9F"/>
    <w:rsid w:val="007119B6"/>
    <w:rsid w:val="00741D77"/>
    <w:rsid w:val="007510BC"/>
    <w:rsid w:val="007539D8"/>
    <w:rsid w:val="007712B8"/>
    <w:rsid w:val="00776AA4"/>
    <w:rsid w:val="007A2AAD"/>
    <w:rsid w:val="007B49EB"/>
    <w:rsid w:val="007B72A3"/>
    <w:rsid w:val="007C3F12"/>
    <w:rsid w:val="007D3284"/>
    <w:rsid w:val="007E171F"/>
    <w:rsid w:val="00805665"/>
    <w:rsid w:val="00824B33"/>
    <w:rsid w:val="00831DD8"/>
    <w:rsid w:val="00874CF6"/>
    <w:rsid w:val="008F4900"/>
    <w:rsid w:val="0090506C"/>
    <w:rsid w:val="0093199F"/>
    <w:rsid w:val="00951100"/>
    <w:rsid w:val="00955FE7"/>
    <w:rsid w:val="00976747"/>
    <w:rsid w:val="00992E9F"/>
    <w:rsid w:val="009B79A8"/>
    <w:rsid w:val="009D384B"/>
    <w:rsid w:val="009F20A4"/>
    <w:rsid w:val="009F39AB"/>
    <w:rsid w:val="00A075F2"/>
    <w:rsid w:val="00A71636"/>
    <w:rsid w:val="00B057DC"/>
    <w:rsid w:val="00B55443"/>
    <w:rsid w:val="00B641D1"/>
    <w:rsid w:val="00B70AEC"/>
    <w:rsid w:val="00B905B8"/>
    <w:rsid w:val="00BD537E"/>
    <w:rsid w:val="00BD7676"/>
    <w:rsid w:val="00C07E69"/>
    <w:rsid w:val="00C47355"/>
    <w:rsid w:val="00C80BBD"/>
    <w:rsid w:val="00CC1B9B"/>
    <w:rsid w:val="00CE3D2B"/>
    <w:rsid w:val="00D55B2F"/>
    <w:rsid w:val="00D85171"/>
    <w:rsid w:val="00D933D6"/>
    <w:rsid w:val="00DA3F85"/>
    <w:rsid w:val="00DB64B9"/>
    <w:rsid w:val="00DE6608"/>
    <w:rsid w:val="00E17952"/>
    <w:rsid w:val="00E21674"/>
    <w:rsid w:val="00E90DE0"/>
    <w:rsid w:val="00E94FFA"/>
    <w:rsid w:val="00EE7989"/>
    <w:rsid w:val="00F208C8"/>
    <w:rsid w:val="00F35D9D"/>
    <w:rsid w:val="00F4453A"/>
    <w:rsid w:val="00F855D0"/>
    <w:rsid w:val="00F85EFE"/>
    <w:rsid w:val="00FB43F0"/>
    <w:rsid w:val="00FD5499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E5DC3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4453A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453A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4453A"/>
    <w:pPr>
      <w:autoSpaceDE w:val="0"/>
      <w:autoSpaceDN w:val="0"/>
      <w:adjustRightInd w:val="0"/>
      <w:spacing w:after="0" w:line="240" w:lineRule="auto"/>
      <w:ind w:left="100" w:hanging="26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TC 94-186</Description0>
    <Form_x0020_No_x0020_Sort xmlns="456539ab-cbcd-42af-bec1-5845d164726a">TC 94-186</Form_x0020_No_x0020_Sort>
    <Department xmlns="456539ab-cbcd-42af-bec1-5845d164726a">
      <Value>13</Value>
    </Depart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37487-CE33-4BD7-931A-45D2D8DB7ED4}"/>
</file>

<file path=customXml/itemProps2.xml><?xml version="1.0" encoding="utf-8"?>
<ds:datastoreItem xmlns:ds="http://schemas.openxmlformats.org/officeDocument/2006/customXml" ds:itemID="{E5645031-FF07-4449-AE5C-90EFF8CD4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A975FA-E777-4CC8-A8FA-CE7424BDEA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804F72A1-89DF-45EC-8BD8-4BEDD0ADB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55+ Driving Program Application</vt:lpstr>
    </vt:vector>
  </TitlesOfParts>
  <Company>Commonwealth of Kentucky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Graduated License Program Application</dc:title>
  <dc:subject/>
  <dc:creator>Commonwealth Office Of Technology</dc:creator>
  <cp:keywords/>
  <dc:description/>
  <cp:lastModifiedBy>Deaton, April S (KYTC)</cp:lastModifiedBy>
  <cp:revision>3</cp:revision>
  <cp:lastPrinted>2022-02-16T18:10:00Z</cp:lastPrinted>
  <dcterms:created xsi:type="dcterms:W3CDTF">2022-10-04T19:00:00Z</dcterms:created>
  <dcterms:modified xsi:type="dcterms:W3CDTF">2022-10-07T14:17:00Z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