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7" w:rsidRDefault="002A5027" w:rsidP="00D87AA4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23244D" w:rsidRPr="00D87AA4" w:rsidRDefault="00C3441D" w:rsidP="00D87AA4">
      <w:pPr>
        <w:ind w:right="-720"/>
        <w:rPr>
          <w:rFonts w:ascii="Arial" w:hAnsi="Arial" w:cs="Arial"/>
          <w:b/>
          <w:i/>
          <w:color w:val="000000" w:themeColor="text1"/>
        </w:rPr>
      </w:pPr>
      <w:r>
        <w:rPr>
          <w:rFonts w:ascii="Arial" w:hAnsi="Arial" w:cs="Arial"/>
          <w:b/>
          <w:i/>
          <w:color w:val="000000" w:themeColor="text1"/>
        </w:rPr>
        <w:t>2020</w:t>
      </w:r>
      <w:r w:rsidR="00627887" w:rsidRPr="00D87AA4">
        <w:rPr>
          <w:rFonts w:ascii="Arial" w:hAnsi="Arial" w:cs="Arial"/>
          <w:b/>
          <w:i/>
          <w:color w:val="000000" w:themeColor="text1"/>
        </w:rPr>
        <w:t xml:space="preserve"> 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Sample </w:t>
      </w:r>
      <w:r w:rsidR="0023244D" w:rsidRPr="002A5027">
        <w:rPr>
          <w:rFonts w:ascii="Arial" w:hAnsi="Arial" w:cs="Arial"/>
          <w:b/>
          <w:i/>
          <w:color w:val="000000" w:themeColor="text1"/>
          <w:u w:val="single"/>
        </w:rPr>
        <w:t>PRE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FOR IMMEDIATE RELEASE</w:t>
      </w: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CONTACT: [Name, Phone Number, E-mail]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2A5027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D87AA4">
        <w:rPr>
          <w:rFonts w:ascii="Arial" w:hAnsi="Arial" w:cs="Arial"/>
          <w:b/>
          <w:color w:val="000000" w:themeColor="text1"/>
        </w:rPr>
        <w:t>[</w:t>
      </w:r>
      <w:r w:rsidR="00130C47" w:rsidRPr="00D87AA4">
        <w:rPr>
          <w:rFonts w:ascii="Arial" w:hAnsi="Arial" w:cs="Arial"/>
          <w:b/>
          <w:color w:val="000000" w:themeColor="text1"/>
        </w:rPr>
        <w:t>LE Agency] joins national c</w:t>
      </w:r>
      <w:r w:rsidRPr="00D87AA4">
        <w:rPr>
          <w:rFonts w:ascii="Arial" w:hAnsi="Arial" w:cs="Arial"/>
          <w:b/>
          <w:color w:val="000000" w:themeColor="text1"/>
        </w:rPr>
        <w:t xml:space="preserve">rackdown </w:t>
      </w:r>
      <w:r w:rsidR="00130C47" w:rsidRPr="00D87AA4">
        <w:rPr>
          <w:rFonts w:ascii="Arial" w:hAnsi="Arial" w:cs="Arial"/>
          <w:b/>
          <w:color w:val="000000" w:themeColor="text1"/>
        </w:rPr>
        <w:t>to reduce impaired driving f</w:t>
      </w:r>
      <w:r w:rsidRPr="00D87AA4">
        <w:rPr>
          <w:rFonts w:ascii="Arial" w:hAnsi="Arial" w:cs="Arial"/>
          <w:b/>
          <w:color w:val="000000" w:themeColor="text1"/>
        </w:rPr>
        <w:t>atalities</w:t>
      </w:r>
    </w:p>
    <w:p w:rsidR="00C52A43" w:rsidRPr="00D87AA4" w:rsidRDefault="00923400" w:rsidP="002A5027">
      <w:pPr>
        <w:spacing w:after="120"/>
        <w:jc w:val="center"/>
        <w:rPr>
          <w:rFonts w:ascii="Arial" w:hAnsi="Arial" w:cs="Arial"/>
          <w:i/>
          <w:color w:val="000000" w:themeColor="text1"/>
        </w:rPr>
      </w:pPr>
      <w:r w:rsidRPr="00D87AA4">
        <w:rPr>
          <w:rFonts w:ascii="Arial" w:hAnsi="Arial" w:cs="Arial"/>
          <w:i/>
          <w:color w:val="000000" w:themeColor="text1"/>
        </w:rPr>
        <w:t xml:space="preserve">‘Drive Sober or Get Pulled Over” runs </w:t>
      </w:r>
      <w:r w:rsidR="00E0081F" w:rsidRPr="00D87AA4">
        <w:rPr>
          <w:rFonts w:ascii="Arial" w:hAnsi="Arial" w:cs="Arial"/>
          <w:i/>
          <w:color w:val="000000" w:themeColor="text1"/>
        </w:rPr>
        <w:t xml:space="preserve">Aug. </w:t>
      </w:r>
      <w:r w:rsidR="0038264A">
        <w:rPr>
          <w:rFonts w:ascii="Arial" w:hAnsi="Arial" w:cs="Arial"/>
          <w:i/>
          <w:color w:val="000000" w:themeColor="text1"/>
        </w:rPr>
        <w:t>21</w:t>
      </w:r>
      <w:r w:rsidR="00C3441D">
        <w:rPr>
          <w:rFonts w:ascii="Arial" w:hAnsi="Arial" w:cs="Arial"/>
          <w:i/>
          <w:color w:val="000000" w:themeColor="text1"/>
        </w:rPr>
        <w:t>-Sept. 7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="00D87AA4" w:rsidRPr="002A5027">
        <w:rPr>
          <w:rFonts w:ascii="Arial" w:hAnsi="Arial" w:cs="Arial"/>
          <w:color w:val="000000" w:themeColor="text1"/>
          <w:sz w:val="22"/>
          <w:szCs w:val="22"/>
        </w:rPr>
        <w:t>—</w:t>
      </w:r>
      <w:r w:rsidR="00D87AA4">
        <w:rPr>
          <w:rFonts w:ascii="Arial" w:hAnsi="Arial" w:cs="Arial"/>
          <w:b/>
          <w:sz w:val="22"/>
          <w:szCs w:val="22"/>
        </w:rPr>
        <w:t xml:space="preserve"> (Aug.</w:t>
      </w:r>
      <w:r w:rsidR="00C3441D">
        <w:rPr>
          <w:rFonts w:ascii="Arial" w:hAnsi="Arial" w:cs="Arial"/>
          <w:b/>
          <w:sz w:val="22"/>
          <w:szCs w:val="22"/>
        </w:rPr>
        <w:t>. ?? 2020</w:t>
      </w:r>
      <w:r w:rsidR="00D87AA4" w:rsidRPr="00572A2B">
        <w:rPr>
          <w:rFonts w:ascii="Arial" w:hAnsi="Arial" w:cs="Arial"/>
          <w:b/>
          <w:sz w:val="22"/>
          <w:szCs w:val="22"/>
        </w:rPr>
        <w:t>)</w:t>
      </w:r>
      <w:r w:rsidR="00D87AA4" w:rsidRPr="00572A2B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–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2B71B5" w:rsidRPr="00D87AA4">
        <w:rPr>
          <w:rFonts w:ascii="Arial" w:hAnsi="Arial" w:cs="Arial"/>
          <w:color w:val="000000" w:themeColor="text1"/>
          <w:sz w:val="22"/>
          <w:szCs w:val="22"/>
        </w:rPr>
        <w:t>The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is joining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 National Highway Traffic Safety Administration (NHTSA) and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law enforcement throughout the nation for the “Drive Sober or Get Pulled Over” campaign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BB23DD">
        <w:rPr>
          <w:rFonts w:ascii="Arial" w:hAnsi="Arial" w:cs="Arial"/>
          <w:color w:val="000000" w:themeColor="text1"/>
          <w:sz w:val="22"/>
          <w:szCs w:val="22"/>
        </w:rPr>
        <w:t>21</w:t>
      </w:r>
      <w:bookmarkStart w:id="0" w:name="_GoBack"/>
      <w:bookmarkEnd w:id="0"/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to Sept. 7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C3441D" w:rsidRDefault="00C3441D" w:rsidP="00C33E5D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“We aggressively watch for </w:t>
      </w:r>
      <w:r>
        <w:rPr>
          <w:rFonts w:ascii="Arial" w:hAnsi="Arial" w:cs="Arial"/>
          <w:sz w:val="22"/>
          <w:szCs w:val="22"/>
        </w:rPr>
        <w:t>impaired</w:t>
      </w:r>
      <w:r w:rsidRPr="00D87AA4">
        <w:rPr>
          <w:rFonts w:ascii="Arial" w:hAnsi="Arial" w:cs="Arial"/>
          <w:sz w:val="22"/>
          <w:szCs w:val="22"/>
        </w:rPr>
        <w:t xml:space="preserve"> drivers year-round</w:t>
      </w:r>
      <w:r>
        <w:rPr>
          <w:rFonts w:ascii="Arial" w:hAnsi="Arial" w:cs="Arial"/>
          <w:sz w:val="22"/>
          <w:szCs w:val="22"/>
        </w:rPr>
        <w:t>, but by joining this effort, we will make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2A5027">
        <w:rPr>
          <w:rFonts w:ascii="Arial" w:hAnsi="Arial" w:cs="Arial"/>
          <w:sz w:val="22"/>
          <w:szCs w:val="22"/>
        </w:rPr>
        <w:t>our</w:t>
      </w:r>
      <w:r w:rsidRPr="00D87AA4">
        <w:rPr>
          <w:rFonts w:ascii="Arial" w:hAnsi="Arial" w:cs="Arial"/>
          <w:sz w:val="22"/>
          <w:szCs w:val="22"/>
        </w:rPr>
        <w:t xml:space="preserve"> roadways safer during the heavily-traveled Labor Day holiday</w:t>
      </w:r>
      <w:r>
        <w:rPr>
          <w:rFonts w:ascii="Arial" w:hAnsi="Arial" w:cs="Arial"/>
          <w:sz w:val="22"/>
          <w:szCs w:val="22"/>
        </w:rPr>
        <w:t>,</w:t>
      </w:r>
      <w:r w:rsidRPr="00D87AA4">
        <w:rPr>
          <w:rFonts w:ascii="Arial" w:hAnsi="Arial" w:cs="Arial"/>
          <w:sz w:val="22"/>
          <w:szCs w:val="22"/>
        </w:rPr>
        <w:t xml:space="preserve">” </w:t>
      </w:r>
      <w:r>
        <w:rPr>
          <w:rFonts w:ascii="Arial" w:hAnsi="Arial" w:cs="Arial"/>
          <w:sz w:val="22"/>
          <w:szCs w:val="22"/>
        </w:rPr>
        <w:t>said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sz w:val="22"/>
          <w:szCs w:val="22"/>
        </w:rPr>
        <w:t>[LE Representative]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815948" w:rsidRPr="00D87AA4" w:rsidRDefault="00815948" w:rsidP="00C33E5D">
      <w:pPr>
        <w:rPr>
          <w:rFonts w:ascii="Arial" w:hAnsi="Arial" w:cs="Arial"/>
          <w:color w:val="FF0000"/>
          <w:sz w:val="22"/>
          <w:szCs w:val="22"/>
        </w:rPr>
      </w:pPr>
    </w:p>
    <w:p w:rsidR="00C3441D" w:rsidRPr="00C3441D" w:rsidRDefault="00C3441D" w:rsidP="00C3441D">
      <w:pPr>
        <w:rPr>
          <w:rFonts w:ascii="Arial" w:hAnsi="Arial" w:cs="Arial"/>
          <w:sz w:val="22"/>
          <w:szCs w:val="22"/>
        </w:rPr>
      </w:pPr>
      <w:r w:rsidRPr="00C3441D">
        <w:rPr>
          <w:rFonts w:ascii="Arial" w:hAnsi="Arial" w:cs="Arial"/>
          <w:sz w:val="22"/>
          <w:szCs w:val="22"/>
        </w:rPr>
        <w:t xml:space="preserve">There were more than </w:t>
      </w:r>
      <w:r w:rsidRPr="00C3441D">
        <w:rPr>
          <w:rFonts w:ascii="Arial" w:hAnsi="Arial" w:cs="Arial"/>
          <w:bCs/>
          <w:sz w:val="22"/>
          <w:szCs w:val="22"/>
        </w:rPr>
        <w:t>4,700</w:t>
      </w:r>
      <w:r w:rsidRPr="00C3441D">
        <w:rPr>
          <w:rFonts w:ascii="Arial" w:hAnsi="Arial" w:cs="Arial"/>
          <w:sz w:val="22"/>
          <w:szCs w:val="22"/>
        </w:rPr>
        <w:t xml:space="preserve"> total collisions involving an impaired driver in Kentucky last year, resulting in more than </w:t>
      </w:r>
      <w:r w:rsidRPr="00C3441D">
        <w:rPr>
          <w:rFonts w:ascii="Arial" w:hAnsi="Arial" w:cs="Arial"/>
          <w:bCs/>
          <w:sz w:val="22"/>
          <w:szCs w:val="22"/>
        </w:rPr>
        <w:t>2,200</w:t>
      </w:r>
      <w:r w:rsidRPr="00C3441D">
        <w:rPr>
          <w:rFonts w:ascii="Arial" w:hAnsi="Arial" w:cs="Arial"/>
          <w:sz w:val="22"/>
          <w:szCs w:val="22"/>
        </w:rPr>
        <w:t xml:space="preserve"> injuries and </w:t>
      </w:r>
      <w:r w:rsidRPr="00C3441D">
        <w:rPr>
          <w:rFonts w:ascii="Arial" w:hAnsi="Arial" w:cs="Arial"/>
          <w:bCs/>
          <w:sz w:val="22"/>
          <w:szCs w:val="22"/>
        </w:rPr>
        <w:t>138</w:t>
      </w:r>
      <w:r w:rsidRPr="00C34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deaths</w:t>
      </w:r>
      <w:r w:rsidRPr="00C3441D">
        <w:rPr>
          <w:rFonts w:ascii="Arial" w:hAnsi="Arial" w:cs="Arial"/>
          <w:sz w:val="22"/>
          <w:szCs w:val="22"/>
        </w:rPr>
        <w:t xml:space="preserve">. During the Labor Day holiday weekend, there were </w:t>
      </w:r>
      <w:r w:rsidRPr="00C3441D">
        <w:rPr>
          <w:rFonts w:ascii="Arial" w:hAnsi="Arial" w:cs="Arial"/>
          <w:bCs/>
          <w:sz w:val="22"/>
          <w:szCs w:val="22"/>
        </w:rPr>
        <w:t>56</w:t>
      </w:r>
      <w:r w:rsidRPr="00C3441D">
        <w:rPr>
          <w:rFonts w:ascii="Arial" w:hAnsi="Arial" w:cs="Arial"/>
          <w:sz w:val="22"/>
          <w:szCs w:val="22"/>
        </w:rPr>
        <w:t xml:space="preserve"> crashes involving an impaired driver, resulting in </w:t>
      </w:r>
      <w:r w:rsidRPr="00C3441D">
        <w:rPr>
          <w:rFonts w:ascii="Arial" w:hAnsi="Arial" w:cs="Arial"/>
          <w:bCs/>
          <w:sz w:val="22"/>
          <w:szCs w:val="22"/>
        </w:rPr>
        <w:t>30</w:t>
      </w:r>
      <w:r w:rsidRPr="00C3441D">
        <w:rPr>
          <w:rFonts w:ascii="Arial" w:hAnsi="Arial" w:cs="Arial"/>
          <w:sz w:val="22"/>
          <w:szCs w:val="22"/>
        </w:rPr>
        <w:t xml:space="preserve"> injuries and </w:t>
      </w:r>
      <w:r w:rsidRPr="00C3441D">
        <w:rPr>
          <w:rFonts w:ascii="Arial" w:hAnsi="Arial" w:cs="Arial"/>
          <w:bCs/>
          <w:sz w:val="22"/>
          <w:szCs w:val="22"/>
        </w:rPr>
        <w:t>two</w:t>
      </w:r>
      <w:r w:rsidRPr="00C344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deaths</w:t>
      </w:r>
      <w:r w:rsidRPr="00C3441D">
        <w:rPr>
          <w:rFonts w:ascii="Arial" w:hAnsi="Arial" w:cs="Arial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7E2D" w:rsidRPr="00D87AA4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hope the campaign will </w:t>
      </w:r>
      <w:r w:rsidR="00923400" w:rsidRPr="00D87AA4">
        <w:rPr>
          <w:rFonts w:ascii="Arial" w:hAnsi="Arial" w:cs="Arial"/>
          <w:color w:val="000000" w:themeColor="text1"/>
          <w:sz w:val="22"/>
          <w:szCs w:val="22"/>
        </w:rPr>
        <w:t xml:space="preserve">serve as a reminder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to make smart choices before getting behind the wheel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="00D87AA4">
        <w:rPr>
          <w:rFonts w:ascii="Arial" w:hAnsi="Arial" w:cs="Arial"/>
          <w:color w:val="000000" w:themeColor="text1"/>
          <w:sz w:val="22"/>
          <w:szCs w:val="22"/>
        </w:rPr>
        <w:t>However,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if someone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chooses to drive while under the influence of any substance,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>they will be arrested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.”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7AA4" w:rsidRPr="00D87AA4" w:rsidRDefault="00D87AA4" w:rsidP="00D87AA4">
      <w:pPr>
        <w:rPr>
          <w:rFonts w:ascii="Arial" w:hAnsi="Arial" w:cs="Arial"/>
          <w:b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According to </w:t>
      </w:r>
      <w:r w:rsidR="00C3441D">
        <w:rPr>
          <w:rFonts w:ascii="Arial" w:hAnsi="Arial" w:cs="Arial"/>
          <w:sz w:val="22"/>
          <w:szCs w:val="22"/>
        </w:rPr>
        <w:t>NHTSA</w:t>
      </w:r>
      <w:r w:rsidRPr="00D87AA4">
        <w:rPr>
          <w:rFonts w:ascii="Arial" w:hAnsi="Arial" w:cs="Arial"/>
          <w:sz w:val="22"/>
          <w:szCs w:val="22"/>
        </w:rPr>
        <w:t xml:space="preserve">, on average, there is one alcohol impaired driving-related fatality every 50 minutes across America.  Also according to NHTSA, high-visibility enforcement such as the “Drive Sober or Get Pulled Over” campaign reduces alcohol-impaired driving fatalities by as much as 20 percent.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“Driving impaired is simply not worth the</w:t>
      </w:r>
      <w:r w:rsidR="00C3441D">
        <w:rPr>
          <w:rFonts w:ascii="Arial" w:hAnsi="Arial" w:cs="Arial"/>
          <w:color w:val="000000" w:themeColor="text1"/>
          <w:sz w:val="22"/>
          <w:szCs w:val="22"/>
        </w:rPr>
        <w:t xml:space="preserve"> risk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,”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05ED" w:rsidRPr="00D87AA4">
        <w:rPr>
          <w:rFonts w:ascii="Arial" w:hAnsi="Arial" w:cs="Arial"/>
          <w:b/>
          <w:color w:val="000000" w:themeColor="text1"/>
          <w:sz w:val="22"/>
          <w:szCs w:val="22"/>
        </w:rPr>
        <w:t>[LE Representative]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Remember, we will be out in force, so 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‘Drive Sober or Get Pulled Over.’”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624EE" w:rsidRPr="00D87AA4" w:rsidRDefault="00C52A43" w:rsidP="004624EE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the “Drive Sober or Get Pulled Over” Campaign Headquarters at </w:t>
      </w:r>
      <w:hyperlink r:id="rId8" w:history="1">
        <w:r w:rsidR="004624EE" w:rsidRPr="00D87AA4">
          <w:rPr>
            <w:rStyle w:val="Hyperlink"/>
            <w:rFonts w:ascii="Arial" w:hAnsi="Arial" w:cs="Arial"/>
            <w:sz w:val="22"/>
            <w:szCs w:val="22"/>
          </w:rPr>
          <w:t>https://one.nhtsa.gov/drivesober/</w:t>
        </w:r>
      </w:hyperlink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33E5D" w:rsidRPr="002A5027" w:rsidRDefault="00C52A43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###</w:t>
      </w:r>
    </w:p>
    <w:p w:rsidR="00FB4B2F" w:rsidRPr="00C33E5D" w:rsidRDefault="00543D86" w:rsidP="002A5027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 w:themeColor="text1"/>
          <w:spacing w:val="-3"/>
          <w:sz w:val="14"/>
          <w:szCs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288290</wp:posOffset>
                </wp:positionV>
                <wp:extent cx="2823845" cy="288925"/>
                <wp:effectExtent l="0" t="0" r="0" b="0"/>
                <wp:wrapNone/>
                <wp:docPr id="1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6832" id="Rectangle 3" o:spid="_x0000_s1026" href="http://www.trafficsafetymarketing.gov/" style="position:absolute;margin-left:122.6pt;margin-top:22.7pt;width:222.3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" o:button="t" filled="f" stroked="f" strokeweight="2pt">
                <v:fill o:detectmouseclick="t"/>
                <v:path arrowok="t"/>
              </v:rect>
            </w:pict>
          </mc:Fallback>
        </mc:AlternateContent>
      </w:r>
    </w:p>
    <w:sectPr w:rsidR="00FB4B2F" w:rsidRPr="00C33E5D" w:rsidSect="002A5027">
      <w:headerReference w:type="default" r:id="rId10"/>
      <w:headerReference w:type="first" r:id="rId11"/>
      <w:pgSz w:w="12240" w:h="15840" w:code="1"/>
      <w:pgMar w:top="216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D" w:rsidRDefault="00B51ADD" w:rsidP="00AA5856">
      <w:r>
        <w:separator/>
      </w:r>
    </w:p>
  </w:endnote>
  <w:endnote w:type="continuationSeparator" w:id="0">
    <w:p w:rsidR="00B51ADD" w:rsidRDefault="00B51ADD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D" w:rsidRDefault="00B51ADD" w:rsidP="00AA5856">
      <w:r>
        <w:separator/>
      </w:r>
    </w:p>
  </w:footnote>
  <w:footnote w:type="continuationSeparator" w:id="0">
    <w:p w:rsidR="00B51ADD" w:rsidRDefault="00B51ADD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671E22" w:rsidRDefault="00B644CD" w:rsidP="00B644CD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D4DBEF3" wp14:editId="5AA35C66">
          <wp:extent cx="1181100" cy="11098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12" cy="11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B644CD" w:rsidRDefault="00B644CD" w:rsidP="00B644CD">
    <w:pPr>
      <w:pStyle w:val="Header"/>
      <w:jc w:val="center"/>
    </w:pPr>
    <w:r>
      <w:rPr>
        <w:noProof/>
      </w:rPr>
      <w:drawing>
        <wp:inline distT="0" distB="0" distL="0" distR="0" wp14:anchorId="0C5C03C8" wp14:editId="4109D052">
          <wp:extent cx="1143000" cy="10740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35" cy="10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F5782"/>
    <w:rsid w:val="00130C47"/>
    <w:rsid w:val="00147BFF"/>
    <w:rsid w:val="001519A1"/>
    <w:rsid w:val="001850CB"/>
    <w:rsid w:val="001F1563"/>
    <w:rsid w:val="00226A7B"/>
    <w:rsid w:val="0023244D"/>
    <w:rsid w:val="00247AD8"/>
    <w:rsid w:val="002A5027"/>
    <w:rsid w:val="002B71B5"/>
    <w:rsid w:val="002C693C"/>
    <w:rsid w:val="002E4FE4"/>
    <w:rsid w:val="003375D5"/>
    <w:rsid w:val="00341AEF"/>
    <w:rsid w:val="0035133E"/>
    <w:rsid w:val="0038264A"/>
    <w:rsid w:val="0039758D"/>
    <w:rsid w:val="003A6D62"/>
    <w:rsid w:val="003B757F"/>
    <w:rsid w:val="003F7A58"/>
    <w:rsid w:val="00415E46"/>
    <w:rsid w:val="00460BEC"/>
    <w:rsid w:val="004624EE"/>
    <w:rsid w:val="004868E1"/>
    <w:rsid w:val="004B667B"/>
    <w:rsid w:val="004D1B87"/>
    <w:rsid w:val="004D537F"/>
    <w:rsid w:val="004E2CE2"/>
    <w:rsid w:val="00527865"/>
    <w:rsid w:val="00527E2D"/>
    <w:rsid w:val="00533F33"/>
    <w:rsid w:val="00543D86"/>
    <w:rsid w:val="0055192A"/>
    <w:rsid w:val="005754B7"/>
    <w:rsid w:val="005B0B7C"/>
    <w:rsid w:val="00627887"/>
    <w:rsid w:val="006323CE"/>
    <w:rsid w:val="0064784F"/>
    <w:rsid w:val="00671E22"/>
    <w:rsid w:val="006E1571"/>
    <w:rsid w:val="006F3092"/>
    <w:rsid w:val="006F55E8"/>
    <w:rsid w:val="00706753"/>
    <w:rsid w:val="00720F99"/>
    <w:rsid w:val="00782AB3"/>
    <w:rsid w:val="00783734"/>
    <w:rsid w:val="00784A80"/>
    <w:rsid w:val="007F4ECC"/>
    <w:rsid w:val="00815948"/>
    <w:rsid w:val="00824D04"/>
    <w:rsid w:val="008353FC"/>
    <w:rsid w:val="00844840"/>
    <w:rsid w:val="00857722"/>
    <w:rsid w:val="008B57CD"/>
    <w:rsid w:val="008B5873"/>
    <w:rsid w:val="008B6C40"/>
    <w:rsid w:val="008B7923"/>
    <w:rsid w:val="008C2056"/>
    <w:rsid w:val="008D7CE3"/>
    <w:rsid w:val="008E3DB1"/>
    <w:rsid w:val="00923400"/>
    <w:rsid w:val="009545BF"/>
    <w:rsid w:val="009549CD"/>
    <w:rsid w:val="00954EFB"/>
    <w:rsid w:val="00971E49"/>
    <w:rsid w:val="009A0218"/>
    <w:rsid w:val="009D400B"/>
    <w:rsid w:val="009E6F7C"/>
    <w:rsid w:val="009F52A5"/>
    <w:rsid w:val="00A62DD8"/>
    <w:rsid w:val="00A667FC"/>
    <w:rsid w:val="00A70C98"/>
    <w:rsid w:val="00A91D46"/>
    <w:rsid w:val="00AA5856"/>
    <w:rsid w:val="00AC73AF"/>
    <w:rsid w:val="00AD05ED"/>
    <w:rsid w:val="00B120C7"/>
    <w:rsid w:val="00B158DA"/>
    <w:rsid w:val="00B51ADD"/>
    <w:rsid w:val="00B644CD"/>
    <w:rsid w:val="00B66082"/>
    <w:rsid w:val="00B80A71"/>
    <w:rsid w:val="00B811C9"/>
    <w:rsid w:val="00B91EE9"/>
    <w:rsid w:val="00B9531A"/>
    <w:rsid w:val="00B97AA4"/>
    <w:rsid w:val="00BA348F"/>
    <w:rsid w:val="00BB23DD"/>
    <w:rsid w:val="00BB3A7E"/>
    <w:rsid w:val="00BB3E5E"/>
    <w:rsid w:val="00BC3096"/>
    <w:rsid w:val="00C12D4B"/>
    <w:rsid w:val="00C33E5D"/>
    <w:rsid w:val="00C3441D"/>
    <w:rsid w:val="00C3442C"/>
    <w:rsid w:val="00C3532A"/>
    <w:rsid w:val="00C52A43"/>
    <w:rsid w:val="00C5658C"/>
    <w:rsid w:val="00C72598"/>
    <w:rsid w:val="00C777C0"/>
    <w:rsid w:val="00CC5E25"/>
    <w:rsid w:val="00D31DE2"/>
    <w:rsid w:val="00D6058B"/>
    <w:rsid w:val="00D636FB"/>
    <w:rsid w:val="00D72D97"/>
    <w:rsid w:val="00D8119A"/>
    <w:rsid w:val="00D87AA4"/>
    <w:rsid w:val="00DE5787"/>
    <w:rsid w:val="00E0081F"/>
    <w:rsid w:val="00E41D36"/>
    <w:rsid w:val="00E63209"/>
    <w:rsid w:val="00E66173"/>
    <w:rsid w:val="00E73730"/>
    <w:rsid w:val="00E76702"/>
    <w:rsid w:val="00F72BFD"/>
    <w:rsid w:val="00FB126E"/>
    <w:rsid w:val="00FB4B2F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49F30C85"/>
  <w15:docId w15:val="{885B03C1-F27F-48DD-84AA-1FC85F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C52A43"/>
    <w:pPr>
      <w:suppressAutoHyphens/>
      <w:spacing w:before="28" w:after="28"/>
    </w:pPr>
    <w:rPr>
      <w:rFonts w:ascii="Verdana" w:eastAsia="Lucida Sans Unicode" w:hAnsi="Verdana" w:cs="Mangal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737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2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one.nhtsa.gov_drivesober_&amp;d=DwMGaQ&amp;c=GC0NZZhaEw6GOQSjMHI2g15k_drElRoPmOYiK2k0eZ8&amp;r=KkFkchXfSc_eFZQe-ieAlxov6wr_9p0ypLhbw1tC4jM&amp;m=EcTfONoc6dVK7gHe3UIm6U6UkEutAYH8aEkd22hcf44&amp;s=ybYrHmEK95Xm9C5Mi_dDmkXSuU-5VJRwY04eamQ4UoY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fficsafetymarketing.gov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AFC4C-A94F-404A-B8C1-24305C66C1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EC67C0-43C9-42B4-AAD5-D404855596F8}"/>
</file>

<file path=customXml/itemProps3.xml><?xml version="1.0" encoding="utf-8"?>
<ds:datastoreItem xmlns:ds="http://schemas.openxmlformats.org/officeDocument/2006/customXml" ds:itemID="{1CF9FC96-3786-43B9-B6DF-09D420CCB143}"/>
</file>

<file path=customXml/itemProps4.xml><?xml version="1.0" encoding="utf-8"?>
<ds:datastoreItem xmlns:ds="http://schemas.openxmlformats.org/officeDocument/2006/customXml" ds:itemID="{A50BF04D-CB02-4472-97DF-B9031B46C8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4</cp:revision>
  <dcterms:created xsi:type="dcterms:W3CDTF">2020-07-09T18:40:00Z</dcterms:created>
  <dcterms:modified xsi:type="dcterms:W3CDTF">2020-07-09T19:55:00Z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