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2B" w:rsidRDefault="00572A2B" w:rsidP="00C24CDB">
      <w:pPr>
        <w:ind w:right="-720"/>
        <w:rPr>
          <w:rFonts w:ascii="Arial" w:hAnsi="Arial" w:cs="Arial"/>
          <w:b/>
          <w:i/>
          <w:color w:val="000000" w:themeColor="text1"/>
        </w:rPr>
      </w:pPr>
    </w:p>
    <w:p w:rsidR="004D537F" w:rsidRPr="00572A2B" w:rsidRDefault="008B1F1B" w:rsidP="00C24CDB">
      <w:pPr>
        <w:ind w:right="-720"/>
        <w:rPr>
          <w:rFonts w:ascii="Arial" w:hAnsi="Arial" w:cs="Arial"/>
          <w:b/>
          <w:i/>
          <w:color w:val="000000" w:themeColor="text1"/>
        </w:rPr>
      </w:pPr>
      <w:r w:rsidRPr="00572A2B">
        <w:rPr>
          <w:rFonts w:ascii="Arial" w:hAnsi="Arial" w:cs="Arial"/>
          <w:b/>
          <w:i/>
          <w:color w:val="000000" w:themeColor="text1"/>
        </w:rPr>
        <w:t>201</w:t>
      </w:r>
      <w:r w:rsidR="00EF5A6B" w:rsidRPr="00572A2B">
        <w:rPr>
          <w:rFonts w:ascii="Arial" w:hAnsi="Arial" w:cs="Arial"/>
          <w:b/>
          <w:i/>
          <w:color w:val="000000" w:themeColor="text1"/>
        </w:rPr>
        <w:t>9</w:t>
      </w:r>
      <w:r w:rsidRPr="00572A2B">
        <w:rPr>
          <w:rFonts w:ascii="Arial" w:hAnsi="Arial" w:cs="Arial"/>
          <w:b/>
          <w:i/>
          <w:color w:val="000000" w:themeColor="text1"/>
        </w:rPr>
        <w:t xml:space="preserve"> </w:t>
      </w:r>
      <w:r w:rsidR="00161633" w:rsidRPr="00572A2B">
        <w:rPr>
          <w:rFonts w:ascii="Arial" w:hAnsi="Arial" w:cs="Arial"/>
          <w:b/>
          <w:i/>
          <w:color w:val="000000" w:themeColor="text1"/>
        </w:rPr>
        <w:t xml:space="preserve">Sample </w:t>
      </w:r>
      <w:r w:rsidR="00161633" w:rsidRPr="00BC1181">
        <w:rPr>
          <w:rFonts w:ascii="Arial" w:hAnsi="Arial" w:cs="Arial"/>
          <w:b/>
          <w:i/>
          <w:color w:val="000000" w:themeColor="text1"/>
          <w:u w:val="single"/>
        </w:rPr>
        <w:t>POST</w:t>
      </w:r>
      <w:r w:rsidR="00161633" w:rsidRPr="00572A2B">
        <w:rPr>
          <w:rFonts w:ascii="Arial" w:hAnsi="Arial" w:cs="Arial"/>
          <w:b/>
          <w:i/>
          <w:color w:val="000000" w:themeColor="text1"/>
        </w:rPr>
        <w:t xml:space="preserve"> enforcement press release</w:t>
      </w:r>
    </w:p>
    <w:p w:rsidR="004D537F" w:rsidRPr="000A11B2" w:rsidRDefault="004D537F" w:rsidP="004D537F">
      <w:pPr>
        <w:rPr>
          <w:rFonts w:ascii="Arial" w:hAnsi="Arial" w:cs="Arial"/>
          <w:color w:val="000000" w:themeColor="text1"/>
        </w:rPr>
      </w:pPr>
    </w:p>
    <w:p w:rsidR="004D537F" w:rsidRPr="000A11B2" w:rsidRDefault="004D537F" w:rsidP="004D537F">
      <w:pPr>
        <w:rPr>
          <w:rFonts w:ascii="Arial" w:hAnsi="Arial" w:cs="Arial"/>
          <w:color w:val="000000" w:themeColor="text1"/>
        </w:rPr>
      </w:pPr>
    </w:p>
    <w:p w:rsidR="004D537F" w:rsidRPr="00572A2B" w:rsidRDefault="00EF5A6B" w:rsidP="004D537F">
      <w:pPr>
        <w:rPr>
          <w:rFonts w:ascii="Arial" w:hAnsi="Arial" w:cs="Arial"/>
          <w:b/>
          <w:color w:val="000000" w:themeColor="text1"/>
        </w:rPr>
      </w:pPr>
      <w:r w:rsidRPr="00572A2B">
        <w:rPr>
          <w:rFonts w:ascii="Arial" w:hAnsi="Arial" w:cs="Arial"/>
          <w:b/>
          <w:color w:val="000000" w:themeColor="text1"/>
        </w:rPr>
        <w:t>FOR IMMEDIATE RELEASE</w:t>
      </w:r>
    </w:p>
    <w:p w:rsidR="004D537F" w:rsidRPr="00572A2B" w:rsidRDefault="004D537F" w:rsidP="004D537F">
      <w:pPr>
        <w:rPr>
          <w:rFonts w:ascii="Arial" w:hAnsi="Arial" w:cs="Arial"/>
          <w:b/>
          <w:color w:val="000000" w:themeColor="text1"/>
        </w:rPr>
      </w:pPr>
      <w:r w:rsidRPr="00572A2B">
        <w:rPr>
          <w:rFonts w:ascii="Arial" w:hAnsi="Arial" w:cs="Arial"/>
          <w:b/>
          <w:color w:val="000000" w:themeColor="text1"/>
        </w:rPr>
        <w:t>CONTACT: [Name, Phone Number</w:t>
      </w:r>
      <w:r w:rsidR="00E34807" w:rsidRPr="00572A2B">
        <w:rPr>
          <w:rFonts w:ascii="Arial" w:hAnsi="Arial" w:cs="Arial"/>
          <w:b/>
          <w:color w:val="000000" w:themeColor="text1"/>
        </w:rPr>
        <w:t>, E-mail</w:t>
      </w:r>
      <w:r w:rsidRPr="00572A2B">
        <w:rPr>
          <w:rFonts w:ascii="Arial" w:hAnsi="Arial" w:cs="Arial"/>
          <w:b/>
          <w:color w:val="000000" w:themeColor="text1"/>
        </w:rPr>
        <w:t>]</w:t>
      </w:r>
      <w:bookmarkStart w:id="0" w:name="_GoBack"/>
      <w:bookmarkEnd w:id="0"/>
    </w:p>
    <w:p w:rsidR="004D537F" w:rsidRPr="00572A2B" w:rsidRDefault="004D537F" w:rsidP="004D537F">
      <w:pPr>
        <w:rPr>
          <w:rFonts w:ascii="Arial" w:hAnsi="Arial" w:cs="Arial"/>
          <w:b/>
          <w:color w:val="000000" w:themeColor="text1"/>
        </w:rPr>
      </w:pPr>
    </w:p>
    <w:p w:rsidR="004D537F" w:rsidRPr="00572A2B" w:rsidRDefault="004D537F" w:rsidP="004D537F">
      <w:pPr>
        <w:rPr>
          <w:rFonts w:ascii="Arial" w:hAnsi="Arial" w:cs="Arial"/>
          <w:color w:val="000000" w:themeColor="text1"/>
        </w:rPr>
      </w:pPr>
    </w:p>
    <w:p w:rsidR="004D537F" w:rsidRPr="00572A2B" w:rsidRDefault="004D537F" w:rsidP="00572A2B">
      <w:pPr>
        <w:spacing w:after="120"/>
        <w:jc w:val="center"/>
        <w:rPr>
          <w:rFonts w:ascii="Arial" w:hAnsi="Arial" w:cs="Arial"/>
          <w:b/>
          <w:color w:val="000000" w:themeColor="text1"/>
        </w:rPr>
      </w:pPr>
      <w:r w:rsidRPr="00572A2B">
        <w:rPr>
          <w:rFonts w:ascii="Arial" w:hAnsi="Arial" w:cs="Arial"/>
          <w:b/>
          <w:color w:val="000000" w:themeColor="text1"/>
        </w:rPr>
        <w:t>[</w:t>
      </w:r>
      <w:r w:rsidR="004B218A" w:rsidRPr="00572A2B">
        <w:rPr>
          <w:rFonts w:ascii="Arial" w:hAnsi="Arial" w:cs="Arial"/>
          <w:b/>
          <w:color w:val="000000" w:themeColor="text1"/>
        </w:rPr>
        <w:t>LE Agency</w:t>
      </w:r>
      <w:r w:rsidRPr="00572A2B">
        <w:rPr>
          <w:rFonts w:ascii="Arial" w:hAnsi="Arial" w:cs="Arial"/>
          <w:b/>
          <w:color w:val="000000" w:themeColor="text1"/>
        </w:rPr>
        <w:t xml:space="preserve">]’s </w:t>
      </w:r>
      <w:r w:rsidR="00906616" w:rsidRPr="00572A2B">
        <w:rPr>
          <w:rFonts w:ascii="Arial" w:hAnsi="Arial" w:cs="Arial"/>
          <w:b/>
          <w:color w:val="000000" w:themeColor="text1"/>
        </w:rPr>
        <w:t>‘</w:t>
      </w:r>
      <w:r w:rsidRPr="00572A2B">
        <w:rPr>
          <w:rFonts w:ascii="Arial" w:hAnsi="Arial" w:cs="Arial"/>
          <w:b/>
          <w:color w:val="000000" w:themeColor="text1"/>
        </w:rPr>
        <w:t>D</w:t>
      </w:r>
      <w:r w:rsidR="004B218A" w:rsidRPr="00572A2B">
        <w:rPr>
          <w:rFonts w:ascii="Arial" w:hAnsi="Arial" w:cs="Arial"/>
          <w:b/>
          <w:color w:val="000000" w:themeColor="text1"/>
        </w:rPr>
        <w:t>rive Sober or Get Pulled Over</w:t>
      </w:r>
      <w:r w:rsidR="00906616" w:rsidRPr="00572A2B">
        <w:rPr>
          <w:rFonts w:ascii="Arial" w:hAnsi="Arial" w:cs="Arial"/>
          <w:b/>
          <w:color w:val="000000" w:themeColor="text1"/>
        </w:rPr>
        <w:t>’</w:t>
      </w:r>
      <w:r w:rsidR="004B218A" w:rsidRPr="00572A2B">
        <w:rPr>
          <w:rFonts w:ascii="Arial" w:hAnsi="Arial" w:cs="Arial"/>
          <w:b/>
          <w:color w:val="000000" w:themeColor="text1"/>
        </w:rPr>
        <w:t xml:space="preserve"> enforcement a s</w:t>
      </w:r>
      <w:r w:rsidRPr="00572A2B">
        <w:rPr>
          <w:rFonts w:ascii="Arial" w:hAnsi="Arial" w:cs="Arial"/>
          <w:b/>
          <w:color w:val="000000" w:themeColor="text1"/>
        </w:rPr>
        <w:t>uccess</w:t>
      </w:r>
    </w:p>
    <w:p w:rsidR="00BC1181" w:rsidRPr="00D87AA4" w:rsidRDefault="00BC1181" w:rsidP="00BC1181">
      <w:pPr>
        <w:jc w:val="center"/>
        <w:rPr>
          <w:rFonts w:ascii="Arial" w:hAnsi="Arial" w:cs="Arial"/>
          <w:i/>
          <w:color w:val="000000" w:themeColor="text1"/>
        </w:rPr>
      </w:pPr>
      <w:r w:rsidRPr="00D87AA4">
        <w:rPr>
          <w:rFonts w:ascii="Arial" w:hAnsi="Arial" w:cs="Arial"/>
          <w:i/>
          <w:color w:val="000000" w:themeColor="text1"/>
        </w:rPr>
        <w:t xml:space="preserve">‘Drive Sober or Get Pulled Over” </w:t>
      </w:r>
      <w:r>
        <w:rPr>
          <w:rFonts w:ascii="Arial" w:hAnsi="Arial" w:cs="Arial"/>
          <w:i/>
          <w:color w:val="000000" w:themeColor="text1"/>
        </w:rPr>
        <w:t>ran</w:t>
      </w:r>
      <w:r w:rsidRPr="00D87AA4">
        <w:rPr>
          <w:rFonts w:ascii="Arial" w:hAnsi="Arial" w:cs="Arial"/>
          <w:i/>
          <w:color w:val="000000" w:themeColor="text1"/>
        </w:rPr>
        <w:t xml:space="preserve"> Aug. 16-Sept. 2</w:t>
      </w:r>
    </w:p>
    <w:p w:rsidR="00127432" w:rsidRPr="000A11B2" w:rsidRDefault="00127432" w:rsidP="00BC3C80">
      <w:pPr>
        <w:spacing w:after="240"/>
        <w:rPr>
          <w:rFonts w:ascii="Arial" w:hAnsi="Arial" w:cs="Arial"/>
          <w:b/>
          <w:i/>
          <w:color w:val="000000" w:themeColor="text1"/>
        </w:rPr>
      </w:pPr>
    </w:p>
    <w:p w:rsidR="004D537F" w:rsidRPr="00572A2B" w:rsidRDefault="004D537F" w:rsidP="00BC3C80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BC1181">
        <w:rPr>
          <w:rFonts w:ascii="Arial" w:hAnsi="Arial" w:cs="Arial"/>
          <w:b/>
          <w:color w:val="000000" w:themeColor="text1"/>
          <w:sz w:val="22"/>
          <w:szCs w:val="22"/>
        </w:rPr>
        <w:t>CITY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proofErr w:type="gramStart"/>
      <w:r w:rsidR="00BC1181">
        <w:rPr>
          <w:rFonts w:ascii="Arial" w:hAnsi="Arial" w:cs="Arial"/>
          <w:b/>
          <w:color w:val="000000" w:themeColor="text1"/>
          <w:sz w:val="22"/>
          <w:szCs w:val="22"/>
        </w:rPr>
        <w:t>Ky.</w:t>
      </w:r>
      <w:proofErr w:type="gramEnd"/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]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–</w:t>
      </w:r>
      <w:r w:rsidR="00906616" w:rsidRPr="00572A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5A6B" w:rsidRPr="00572A2B">
        <w:rPr>
          <w:rFonts w:ascii="Arial" w:hAnsi="Arial" w:cs="Arial"/>
          <w:b/>
          <w:sz w:val="22"/>
          <w:szCs w:val="22"/>
        </w:rPr>
        <w:t>(Sept. ?? 2019)</w:t>
      </w:r>
      <w:r w:rsidR="00EF5A6B" w:rsidRPr="00572A2B">
        <w:rPr>
          <w:rFonts w:ascii="Arial" w:hAnsi="Arial" w:cs="Arial"/>
          <w:sz w:val="22"/>
          <w:szCs w:val="22"/>
        </w:rPr>
        <w:t xml:space="preserve"> </w:t>
      </w:r>
      <w:r w:rsidR="00EF5A6B" w:rsidRPr="00572A2B">
        <w:rPr>
          <w:rFonts w:ascii="Arial" w:hAnsi="Arial" w:cs="Arial"/>
          <w:color w:val="000000" w:themeColor="text1"/>
          <w:sz w:val="22"/>
          <w:szCs w:val="22"/>
        </w:rPr>
        <w:t>--</w:t>
      </w:r>
      <w:r w:rsidR="00906616" w:rsidRPr="00572A2B">
        <w:rPr>
          <w:rFonts w:ascii="Arial" w:hAnsi="Arial" w:cs="Arial"/>
          <w:color w:val="000000" w:themeColor="text1"/>
          <w:sz w:val="22"/>
          <w:szCs w:val="22"/>
        </w:rPr>
        <w:t>T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4B218A" w:rsidRPr="00572A2B">
        <w:rPr>
          <w:rFonts w:ascii="Arial" w:hAnsi="Arial" w:cs="Arial"/>
          <w:b/>
          <w:color w:val="000000" w:themeColor="text1"/>
          <w:sz w:val="22"/>
          <w:szCs w:val="22"/>
        </w:rPr>
        <w:t>LE Agency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]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participated in a nationwide crackdown on impaired driving through the “Drive Sober or Get Pulled Over” campaign</w:t>
      </w:r>
      <w:r w:rsidR="00906616" w:rsidRPr="00572A2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E7478" w:rsidRPr="00572A2B">
        <w:rPr>
          <w:rFonts w:ascii="Arial" w:hAnsi="Arial" w:cs="Arial"/>
          <w:color w:val="000000" w:themeColor="text1"/>
          <w:sz w:val="22"/>
          <w:szCs w:val="22"/>
        </w:rPr>
        <w:t xml:space="preserve">Aug. </w:t>
      </w:r>
      <w:r w:rsidR="00EF5A6B" w:rsidRPr="00572A2B">
        <w:rPr>
          <w:rFonts w:ascii="Arial" w:hAnsi="Arial" w:cs="Arial"/>
          <w:color w:val="000000" w:themeColor="text1"/>
          <w:sz w:val="22"/>
          <w:szCs w:val="22"/>
        </w:rPr>
        <w:t>16-Sept. 2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.  This effort paid off for the people of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 [</w:t>
      </w:r>
      <w:r w:rsidR="00572A2B">
        <w:rPr>
          <w:rFonts w:ascii="Arial" w:hAnsi="Arial" w:cs="Arial"/>
          <w:b/>
          <w:color w:val="000000" w:themeColor="text1"/>
          <w:sz w:val="22"/>
          <w:szCs w:val="22"/>
        </w:rPr>
        <w:t>City/</w:t>
      </w:r>
      <w:r w:rsidR="004B218A" w:rsidRPr="00572A2B">
        <w:rPr>
          <w:rFonts w:ascii="Arial" w:hAnsi="Arial" w:cs="Arial"/>
          <w:b/>
          <w:color w:val="000000" w:themeColor="text1"/>
          <w:sz w:val="22"/>
          <w:szCs w:val="22"/>
        </w:rPr>
        <w:t>County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as more than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[#]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impaired-driving arrests,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[#]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other significant arrests and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[#] </w:t>
      </w:r>
      <w:r w:rsidR="00A92AE9" w:rsidRPr="00572A2B">
        <w:rPr>
          <w:rFonts w:ascii="Arial" w:hAnsi="Arial" w:cs="Arial"/>
          <w:color w:val="000000" w:themeColor="text1"/>
          <w:sz w:val="22"/>
          <w:szCs w:val="22"/>
        </w:rPr>
        <w:t>citations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were made during the enforcement period.  </w:t>
      </w:r>
    </w:p>
    <w:p w:rsidR="004D537F" w:rsidRPr="00572A2B" w:rsidRDefault="004D537F" w:rsidP="00BC3C80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color w:val="000000" w:themeColor="text1"/>
          <w:sz w:val="22"/>
          <w:szCs w:val="22"/>
        </w:rPr>
        <w:t>“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>Drunk</w:t>
      </w:r>
      <w:r w:rsidR="00EF5A6B" w:rsidRPr="00572A2B">
        <w:rPr>
          <w:rFonts w:ascii="Arial" w:hAnsi="Arial" w:cs="Arial"/>
          <w:color w:val="000000" w:themeColor="text1"/>
          <w:sz w:val="22"/>
          <w:szCs w:val="22"/>
        </w:rPr>
        <w:t>en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driving 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>is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something we take very seriously year-round</w:t>
      </w:r>
      <w:r w:rsidR="00A92AE9" w:rsidRPr="00572A2B">
        <w:rPr>
          <w:rFonts w:ascii="Arial" w:hAnsi="Arial" w:cs="Arial"/>
          <w:color w:val="000000" w:themeColor="text1"/>
          <w:sz w:val="22"/>
          <w:szCs w:val="22"/>
        </w:rPr>
        <w:t>; however,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during this intensive crackdown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>,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we aggressively 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>target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>drunk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drivers, who cause thousands of deaths each year that might have otherwise been prevented,”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4B218A" w:rsidRPr="00572A2B">
        <w:rPr>
          <w:rFonts w:ascii="Arial" w:hAnsi="Arial" w:cs="Arial"/>
          <w:b/>
          <w:color w:val="000000" w:themeColor="text1"/>
          <w:sz w:val="22"/>
          <w:szCs w:val="22"/>
        </w:rPr>
        <w:t>LE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 Representative]</w:t>
      </w:r>
      <w:r w:rsidR="00964DD4"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64DD4" w:rsidRPr="00572A2B">
        <w:rPr>
          <w:rFonts w:ascii="Arial" w:hAnsi="Arial" w:cs="Arial"/>
          <w:color w:val="000000" w:themeColor="text1"/>
          <w:sz w:val="22"/>
          <w:szCs w:val="22"/>
        </w:rPr>
        <w:t>said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.  “I am proud of our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[Officers/Troopers/Deputies]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for their hard work and dedication to make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572A2B">
        <w:rPr>
          <w:rFonts w:ascii="Arial" w:hAnsi="Arial" w:cs="Arial"/>
          <w:b/>
          <w:color w:val="000000" w:themeColor="text1"/>
          <w:sz w:val="22"/>
          <w:szCs w:val="22"/>
        </w:rPr>
        <w:t>City</w:t>
      </w:r>
      <w:r w:rsidR="004B218A" w:rsidRPr="00572A2B">
        <w:rPr>
          <w:rFonts w:ascii="Arial" w:hAnsi="Arial" w:cs="Arial"/>
          <w:b/>
          <w:color w:val="000000" w:themeColor="text1"/>
          <w:sz w:val="22"/>
          <w:szCs w:val="22"/>
        </w:rPr>
        <w:t>/County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’s roadways safer and to save lives.” </w:t>
      </w:r>
    </w:p>
    <w:p w:rsidR="004B218A" w:rsidRPr="00572A2B" w:rsidRDefault="004B218A" w:rsidP="00BC3C80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[LE Agency]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reports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[#]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alcohol-impaired driving fatalities in </w:t>
      </w:r>
      <w:r w:rsidR="00572A2B">
        <w:rPr>
          <w:rFonts w:ascii="Arial" w:hAnsi="Arial" w:cs="Arial"/>
          <w:b/>
          <w:color w:val="000000" w:themeColor="text1"/>
          <w:sz w:val="22"/>
          <w:szCs w:val="22"/>
        </w:rPr>
        <w:t>[City/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County]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during the enforcement period, as compared to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[#]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during the same period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last year.</w:t>
      </w:r>
    </w:p>
    <w:p w:rsidR="004D537F" w:rsidRPr="00BC3C80" w:rsidRDefault="00EF5A6B" w:rsidP="00BC3C80">
      <w:pPr>
        <w:widowControl w:val="0"/>
        <w:spacing w:after="240"/>
        <w:rPr>
          <w:rFonts w:ascii="Arial" w:eastAsia="Calibri" w:hAnsi="Arial" w:cs="Arial"/>
          <w:color w:val="000000"/>
          <w:sz w:val="22"/>
          <w:szCs w:val="22"/>
        </w:rPr>
      </w:pPr>
      <w:r w:rsidRPr="00572A2B">
        <w:rPr>
          <w:rFonts w:ascii="Arial" w:hAnsi="Arial" w:cs="Arial"/>
          <w:color w:val="000000"/>
          <w:sz w:val="22"/>
          <w:szCs w:val="22"/>
        </w:rPr>
        <w:t>There</w:t>
      </w:r>
      <w:r w:rsidRPr="00572A2B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 were more than 4,700 total collisions involving alcohol in Kentucky last year, resulting in more than 2,400 injuries and 87 fatalities. During the Labor Day holiday weekend</w:t>
      </w:r>
      <w:r w:rsidRPr="00572A2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72A2B">
        <w:rPr>
          <w:rFonts w:ascii="Arial" w:eastAsia="Calibri" w:hAnsi="Arial" w:cs="Arial"/>
          <w:sz w:val="22"/>
          <w:szCs w:val="22"/>
        </w:rPr>
        <w:t>there were 63 crashes involving alcohol, resulting in 26 injuries</w:t>
      </w:r>
      <w:r w:rsidRPr="00572A2B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47314E" w:rsidRPr="00BC3C80" w:rsidRDefault="00D51713" w:rsidP="00BC3C80">
      <w:pPr>
        <w:spacing w:after="240"/>
        <w:rPr>
          <w:rFonts w:ascii="Arial" w:eastAsia="MS Mincho" w:hAnsi="Arial" w:cs="Arial"/>
          <w:sz w:val="22"/>
          <w:szCs w:val="22"/>
        </w:rPr>
      </w:pPr>
      <w:r w:rsidRPr="00572A2B">
        <w:rPr>
          <w:rFonts w:ascii="Arial" w:eastAsia="MS Mincho" w:hAnsi="Arial" w:cs="Arial"/>
          <w:sz w:val="22"/>
          <w:szCs w:val="22"/>
        </w:rPr>
        <w:t xml:space="preserve">“It is the partygoer’s responsibility to refrain from drinking and driving,” said </w:t>
      </w:r>
      <w:r w:rsidRPr="00572A2B">
        <w:rPr>
          <w:rFonts w:ascii="Arial" w:eastAsia="MS Mincho" w:hAnsi="Arial" w:cs="Arial"/>
          <w:b/>
          <w:sz w:val="22"/>
          <w:szCs w:val="22"/>
        </w:rPr>
        <w:t>[LE Representative]</w:t>
      </w:r>
      <w:r w:rsidRPr="00572A2B">
        <w:rPr>
          <w:rFonts w:ascii="Arial" w:eastAsia="MS Mincho" w:hAnsi="Arial" w:cs="Arial"/>
          <w:sz w:val="22"/>
          <w:szCs w:val="22"/>
        </w:rPr>
        <w:t xml:space="preserve">. “That is why it is essential to use one of the countless tools available to ensure you get home safely. Drinking and driving is a choice; one you should never make.” </w:t>
      </w:r>
    </w:p>
    <w:p w:rsidR="004D537F" w:rsidRPr="00572A2B" w:rsidRDefault="004D537F" w:rsidP="00BC3C80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color w:val="000000" w:themeColor="text1"/>
          <w:sz w:val="22"/>
          <w:szCs w:val="22"/>
        </w:rPr>
        <w:t>For more information, visit the “D</w:t>
      </w:r>
      <w:r w:rsidR="008E20F6" w:rsidRPr="00572A2B">
        <w:rPr>
          <w:rFonts w:ascii="Arial" w:hAnsi="Arial" w:cs="Arial"/>
          <w:color w:val="000000" w:themeColor="text1"/>
          <w:sz w:val="22"/>
          <w:szCs w:val="22"/>
        </w:rPr>
        <w:t>rive Sober or Get Pulled Over” campaign h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eadquarters at </w:t>
      </w:r>
      <w:hyperlink r:id="rId8" w:history="1">
        <w:r w:rsidRPr="00572A2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www.nhtsa.gov/drivesober</w:t>
        </w:r>
      </w:hyperlink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:rsidR="004B218A" w:rsidRPr="00572A2B" w:rsidRDefault="004B218A" w:rsidP="004B218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B4B2F" w:rsidRPr="00572A2B" w:rsidRDefault="004D537F" w:rsidP="000A11B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color w:val="000000" w:themeColor="text1"/>
          <w:sz w:val="22"/>
          <w:szCs w:val="22"/>
        </w:rPr>
        <w:t>###</w:t>
      </w:r>
    </w:p>
    <w:sectPr w:rsidR="00FB4B2F" w:rsidRPr="00572A2B" w:rsidSect="000A11B2">
      <w:headerReference w:type="default" r:id="rId9"/>
      <w:headerReference w:type="first" r:id="rId10"/>
      <w:pgSz w:w="12240" w:h="15840" w:code="1"/>
      <w:pgMar w:top="2016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58" w:rsidRDefault="00583558" w:rsidP="00AA5856">
      <w:r>
        <w:separator/>
      </w:r>
    </w:p>
  </w:endnote>
  <w:endnote w:type="continuationSeparator" w:id="0">
    <w:p w:rsidR="00583558" w:rsidRDefault="00583558" w:rsidP="00A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58" w:rsidRDefault="00583558" w:rsidP="00AA5856">
      <w:r>
        <w:separator/>
      </w:r>
    </w:p>
  </w:footnote>
  <w:footnote w:type="continuationSeparator" w:id="0">
    <w:p w:rsidR="00583558" w:rsidRDefault="00583558" w:rsidP="00AA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D1" w:rsidRDefault="00E354D1" w:rsidP="00E354D1">
    <w:pPr>
      <w:pStyle w:val="Header"/>
      <w:jc w:val="center"/>
    </w:pPr>
    <w:r>
      <w:rPr>
        <w:noProof/>
      </w:rPr>
      <w:drawing>
        <wp:inline distT="0" distB="0" distL="0" distR="0" wp14:anchorId="6D4DBEF3" wp14:editId="5AA35C66">
          <wp:extent cx="1885950" cy="17721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Sober-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510" cy="1776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0B" w:rsidRDefault="00EF5A6B" w:rsidP="00EF5A6B">
    <w:pPr>
      <w:pStyle w:val="Header"/>
      <w:jc w:val="center"/>
    </w:pPr>
    <w:r>
      <w:rPr>
        <w:noProof/>
      </w:rPr>
      <w:drawing>
        <wp:inline distT="0" distB="0" distL="0" distR="0">
          <wp:extent cx="1196122" cy="11239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Sober-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534" cy="113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B67674A"/>
    <w:multiLevelType w:val="hybridMultilevel"/>
    <w:tmpl w:val="C46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66F5"/>
    <w:multiLevelType w:val="hybridMultilevel"/>
    <w:tmpl w:val="0D14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3F33"/>
    <w:multiLevelType w:val="hybridMultilevel"/>
    <w:tmpl w:val="7C5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56"/>
    <w:rsid w:val="00097CFE"/>
    <w:rsid w:val="000A11B2"/>
    <w:rsid w:val="000C19D0"/>
    <w:rsid w:val="000C48DB"/>
    <w:rsid w:val="000F5782"/>
    <w:rsid w:val="00127432"/>
    <w:rsid w:val="001303D7"/>
    <w:rsid w:val="00147BFF"/>
    <w:rsid w:val="0015190B"/>
    <w:rsid w:val="00161633"/>
    <w:rsid w:val="001850CB"/>
    <w:rsid w:val="001A1728"/>
    <w:rsid w:val="001F1563"/>
    <w:rsid w:val="00226A7B"/>
    <w:rsid w:val="00247AD8"/>
    <w:rsid w:val="003375D5"/>
    <w:rsid w:val="00341AEF"/>
    <w:rsid w:val="0034430E"/>
    <w:rsid w:val="0035133E"/>
    <w:rsid w:val="0037213F"/>
    <w:rsid w:val="00386498"/>
    <w:rsid w:val="0039758D"/>
    <w:rsid w:val="003A6D62"/>
    <w:rsid w:val="003B757F"/>
    <w:rsid w:val="00415E46"/>
    <w:rsid w:val="0043081E"/>
    <w:rsid w:val="00432665"/>
    <w:rsid w:val="0047314E"/>
    <w:rsid w:val="004868E1"/>
    <w:rsid w:val="004B218A"/>
    <w:rsid w:val="004D1B87"/>
    <w:rsid w:val="004D537F"/>
    <w:rsid w:val="004E2CE2"/>
    <w:rsid w:val="0055192A"/>
    <w:rsid w:val="00572A2B"/>
    <w:rsid w:val="005754B7"/>
    <w:rsid w:val="00583558"/>
    <w:rsid w:val="005B0B7C"/>
    <w:rsid w:val="005C5FFD"/>
    <w:rsid w:val="005E7478"/>
    <w:rsid w:val="006323CE"/>
    <w:rsid w:val="0064784F"/>
    <w:rsid w:val="00671E22"/>
    <w:rsid w:val="00677D16"/>
    <w:rsid w:val="006E1571"/>
    <w:rsid w:val="006F3092"/>
    <w:rsid w:val="006F55E8"/>
    <w:rsid w:val="00720F99"/>
    <w:rsid w:val="007F4ECC"/>
    <w:rsid w:val="008B1F1B"/>
    <w:rsid w:val="008B6C40"/>
    <w:rsid w:val="008B7923"/>
    <w:rsid w:val="008C2056"/>
    <w:rsid w:val="008D5440"/>
    <w:rsid w:val="008D7CE3"/>
    <w:rsid w:val="008E20F6"/>
    <w:rsid w:val="008E3DB1"/>
    <w:rsid w:val="00906616"/>
    <w:rsid w:val="00932932"/>
    <w:rsid w:val="00964DD4"/>
    <w:rsid w:val="00971E49"/>
    <w:rsid w:val="00974EC4"/>
    <w:rsid w:val="009B6E90"/>
    <w:rsid w:val="009D400B"/>
    <w:rsid w:val="009E6F7C"/>
    <w:rsid w:val="009F52A5"/>
    <w:rsid w:val="00A667FC"/>
    <w:rsid w:val="00A67DD5"/>
    <w:rsid w:val="00A84432"/>
    <w:rsid w:val="00A92AE9"/>
    <w:rsid w:val="00AA5856"/>
    <w:rsid w:val="00AD2FBE"/>
    <w:rsid w:val="00AF2DB2"/>
    <w:rsid w:val="00B120C7"/>
    <w:rsid w:val="00B32E0C"/>
    <w:rsid w:val="00B356AA"/>
    <w:rsid w:val="00B80A71"/>
    <w:rsid w:val="00B811C9"/>
    <w:rsid w:val="00B91EE9"/>
    <w:rsid w:val="00BA348F"/>
    <w:rsid w:val="00BB3A7E"/>
    <w:rsid w:val="00BC1181"/>
    <w:rsid w:val="00BC3096"/>
    <w:rsid w:val="00BC3C80"/>
    <w:rsid w:val="00BC5E50"/>
    <w:rsid w:val="00C24CDB"/>
    <w:rsid w:val="00C3532A"/>
    <w:rsid w:val="00CA4815"/>
    <w:rsid w:val="00CC5E25"/>
    <w:rsid w:val="00D31DE2"/>
    <w:rsid w:val="00D51713"/>
    <w:rsid w:val="00D636FB"/>
    <w:rsid w:val="00D72D97"/>
    <w:rsid w:val="00DE5787"/>
    <w:rsid w:val="00DE5B60"/>
    <w:rsid w:val="00E34807"/>
    <w:rsid w:val="00E354D1"/>
    <w:rsid w:val="00E63209"/>
    <w:rsid w:val="00E76702"/>
    <w:rsid w:val="00EF5A6B"/>
    <w:rsid w:val="00EF6F03"/>
    <w:rsid w:val="00F92C29"/>
    <w:rsid w:val="00FB126E"/>
    <w:rsid w:val="00FB4B2F"/>
    <w:rsid w:val="00FB7B02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265A5AD4"/>
  <w15:docId w15:val="{4BDEE55D-E7ED-4193-A0CB-46428D9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Lucida Sans Unicode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856"/>
  </w:style>
  <w:style w:type="paragraph" w:styleId="Footer">
    <w:name w:val="footer"/>
    <w:basedOn w:val="Normal"/>
    <w:link w:val="Foot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856"/>
  </w:style>
  <w:style w:type="paragraph" w:styleId="BalloonText">
    <w:name w:val="Balloon Text"/>
    <w:basedOn w:val="Normal"/>
    <w:link w:val="BalloonTextChar"/>
    <w:uiPriority w:val="99"/>
    <w:semiHidden/>
    <w:unhideWhenUsed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15E46"/>
    <w:rPr>
      <w:rFonts w:ascii="Garamond" w:eastAsia="Lucida Sans Unicode" w:hAnsi="Garamond" w:cs="Mangal"/>
      <w:b/>
      <w:bCs/>
      <w:i/>
      <w:iCs/>
      <w:kern w:val="1"/>
      <w:sz w:val="28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415E46"/>
    <w:pPr>
      <w:suppressAutoHyphens/>
      <w:spacing w:after="200" w:line="276" w:lineRule="auto"/>
      <w:ind w:left="720"/>
    </w:pPr>
    <w:rPr>
      <w:rFonts w:ascii="Calibri" w:eastAsia="Lucida Sans Unicode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5E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tsa.gov/drivesobe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1A5DAD-D5FA-489D-9E80-FEF3C76014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CC4FAF-6B25-4CC9-A485-80889515BC39}"/>
</file>

<file path=customXml/itemProps3.xml><?xml version="1.0" encoding="utf-8"?>
<ds:datastoreItem xmlns:ds="http://schemas.openxmlformats.org/officeDocument/2006/customXml" ds:itemID="{AB3AD965-00E2-4FD7-89EF-14A7611F3FB8}"/>
</file>

<file path=customXml/itemProps4.xml><?xml version="1.0" encoding="utf-8"?>
<ds:datastoreItem xmlns:ds="http://schemas.openxmlformats.org/officeDocument/2006/customXml" ds:itemID="{54463D6E-955A-4D16-9D96-55569B19D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Eggen, Erin G (KYTC)</cp:lastModifiedBy>
  <cp:revision>7</cp:revision>
  <dcterms:created xsi:type="dcterms:W3CDTF">2019-07-18T20:42:00Z</dcterms:created>
  <dcterms:modified xsi:type="dcterms:W3CDTF">2019-07-23T15:38:00Z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