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4D" w:rsidRPr="009549CD" w:rsidRDefault="00627887" w:rsidP="0023244D">
      <w:pPr>
        <w:ind w:left="-720" w:right="-720"/>
        <w:rPr>
          <w:rFonts w:ascii="Arial" w:hAnsi="Arial" w:cs="Arial"/>
          <w:b/>
          <w:color w:val="000000" w:themeColor="text1"/>
          <w:sz w:val="32"/>
          <w:szCs w:val="32"/>
        </w:rPr>
      </w:pPr>
      <w:r w:rsidRPr="009549CD">
        <w:rPr>
          <w:rFonts w:ascii="Arial" w:hAnsi="Arial" w:cs="Arial"/>
          <w:b/>
          <w:color w:val="000000" w:themeColor="text1"/>
          <w:sz w:val="32"/>
          <w:szCs w:val="32"/>
        </w:rPr>
        <w:t>201</w:t>
      </w:r>
      <w:r w:rsidR="00543D86" w:rsidRPr="009549CD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Pr="009549CD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3244D" w:rsidRPr="009549CD">
        <w:rPr>
          <w:rFonts w:ascii="Arial" w:hAnsi="Arial" w:cs="Arial"/>
          <w:b/>
          <w:color w:val="000000" w:themeColor="text1"/>
          <w:sz w:val="32"/>
          <w:szCs w:val="32"/>
        </w:rPr>
        <w:t>Sample PRE enforcement press release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2A43" w:rsidRPr="009549CD" w:rsidRDefault="00C52A43" w:rsidP="00C33E5D">
      <w:pPr>
        <w:rPr>
          <w:rFonts w:ascii="Arial" w:hAnsi="Arial" w:cs="Arial"/>
          <w:b/>
          <w:color w:val="000000" w:themeColor="text1"/>
        </w:rPr>
      </w:pPr>
      <w:r w:rsidRPr="009549CD">
        <w:rPr>
          <w:rFonts w:ascii="Arial" w:hAnsi="Arial" w:cs="Arial"/>
          <w:b/>
          <w:color w:val="000000" w:themeColor="text1"/>
        </w:rPr>
        <w:t>FOR IMMEDIATE RELEASE: [Date]</w:t>
      </w:r>
    </w:p>
    <w:p w:rsidR="00C52A43" w:rsidRPr="009549CD" w:rsidRDefault="00C52A43" w:rsidP="00C33E5D">
      <w:pPr>
        <w:rPr>
          <w:rFonts w:ascii="Arial" w:hAnsi="Arial" w:cs="Arial"/>
          <w:b/>
          <w:color w:val="000000" w:themeColor="text1"/>
        </w:rPr>
      </w:pPr>
      <w:r w:rsidRPr="009549CD">
        <w:rPr>
          <w:rFonts w:ascii="Arial" w:hAnsi="Arial" w:cs="Arial"/>
          <w:b/>
          <w:color w:val="000000" w:themeColor="text1"/>
        </w:rPr>
        <w:t>CONTACT: [Name, Phone Number, E-mail]</w:t>
      </w:r>
    </w:p>
    <w:p w:rsidR="00C52A43" w:rsidRPr="009549CD" w:rsidRDefault="00C52A43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2A43" w:rsidRPr="009549CD" w:rsidRDefault="00C52A43" w:rsidP="00130C4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549CD">
        <w:rPr>
          <w:rFonts w:ascii="Arial" w:hAnsi="Arial" w:cs="Arial"/>
          <w:b/>
          <w:color w:val="000000" w:themeColor="text1"/>
          <w:sz w:val="28"/>
          <w:szCs w:val="28"/>
        </w:rPr>
        <w:t>[</w:t>
      </w:r>
      <w:r w:rsidR="00130C47" w:rsidRPr="009549CD">
        <w:rPr>
          <w:rFonts w:ascii="Arial" w:hAnsi="Arial" w:cs="Arial"/>
          <w:b/>
          <w:color w:val="000000" w:themeColor="text1"/>
          <w:sz w:val="28"/>
          <w:szCs w:val="28"/>
        </w:rPr>
        <w:t>LE Agency] joins national c</w:t>
      </w:r>
      <w:r w:rsidRPr="009549CD">
        <w:rPr>
          <w:rFonts w:ascii="Arial" w:hAnsi="Arial" w:cs="Arial"/>
          <w:b/>
          <w:color w:val="000000" w:themeColor="text1"/>
          <w:sz w:val="28"/>
          <w:szCs w:val="28"/>
        </w:rPr>
        <w:t>rackdown</w:t>
      </w:r>
      <w:bookmarkStart w:id="0" w:name="_GoBack"/>
      <w:bookmarkEnd w:id="0"/>
      <w:r w:rsidRPr="009549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30C47" w:rsidRPr="009549CD">
        <w:rPr>
          <w:rFonts w:ascii="Arial" w:hAnsi="Arial" w:cs="Arial"/>
          <w:b/>
          <w:color w:val="000000" w:themeColor="text1"/>
          <w:sz w:val="28"/>
          <w:szCs w:val="28"/>
        </w:rPr>
        <w:t>to reduce impaired driving f</w:t>
      </w:r>
      <w:r w:rsidRPr="009549CD">
        <w:rPr>
          <w:rFonts w:ascii="Arial" w:hAnsi="Arial" w:cs="Arial"/>
          <w:b/>
          <w:color w:val="000000" w:themeColor="text1"/>
          <w:sz w:val="28"/>
          <w:szCs w:val="28"/>
        </w:rPr>
        <w:t>atalities</w:t>
      </w:r>
    </w:p>
    <w:p w:rsidR="00C52A43" w:rsidRPr="009549CD" w:rsidRDefault="00923400" w:rsidP="00E73730">
      <w:pPr>
        <w:jc w:val="center"/>
        <w:rPr>
          <w:rFonts w:ascii="Arial" w:hAnsi="Arial" w:cs="Arial"/>
          <w:i/>
          <w:color w:val="000000" w:themeColor="text1"/>
        </w:rPr>
      </w:pPr>
      <w:r w:rsidRPr="009549CD">
        <w:rPr>
          <w:rFonts w:ascii="Arial" w:hAnsi="Arial" w:cs="Arial"/>
          <w:i/>
          <w:color w:val="000000" w:themeColor="text1"/>
        </w:rPr>
        <w:t xml:space="preserve">‘Drive Sober or Get Pulled Over” runs </w:t>
      </w:r>
      <w:r w:rsidR="00E0081F" w:rsidRPr="009549CD">
        <w:rPr>
          <w:rFonts w:ascii="Arial" w:hAnsi="Arial" w:cs="Arial"/>
          <w:i/>
          <w:color w:val="000000" w:themeColor="text1"/>
        </w:rPr>
        <w:t xml:space="preserve">Aug. </w:t>
      </w:r>
      <w:r w:rsidR="00543D86" w:rsidRPr="009549CD">
        <w:rPr>
          <w:rFonts w:ascii="Arial" w:hAnsi="Arial" w:cs="Arial"/>
          <w:i/>
          <w:color w:val="000000" w:themeColor="text1"/>
        </w:rPr>
        <w:t>17-Sept. 3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  <w:r w:rsidRPr="009549CD">
        <w:rPr>
          <w:rFonts w:ascii="Arial" w:hAnsi="Arial" w:cs="Arial"/>
          <w:b/>
          <w:color w:val="000000" w:themeColor="text1"/>
        </w:rPr>
        <w:t>[CITY, State]</w:t>
      </w:r>
      <w:r w:rsidRPr="009549CD">
        <w:rPr>
          <w:rFonts w:ascii="Arial" w:hAnsi="Arial" w:cs="Arial"/>
          <w:color w:val="000000" w:themeColor="text1"/>
        </w:rPr>
        <w:t xml:space="preserve"> – If you </w:t>
      </w:r>
      <w:r w:rsidR="00923400" w:rsidRPr="009549CD">
        <w:rPr>
          <w:rFonts w:ascii="Arial" w:hAnsi="Arial" w:cs="Arial"/>
          <w:color w:val="000000" w:themeColor="text1"/>
        </w:rPr>
        <w:t xml:space="preserve">choose to </w:t>
      </w:r>
      <w:r w:rsidRPr="009549CD">
        <w:rPr>
          <w:rFonts w:ascii="Arial" w:hAnsi="Arial" w:cs="Arial"/>
          <w:color w:val="000000" w:themeColor="text1"/>
        </w:rPr>
        <w:t xml:space="preserve">drink and drive in </w:t>
      </w:r>
      <w:r w:rsidRPr="009549CD">
        <w:rPr>
          <w:rFonts w:ascii="Arial" w:hAnsi="Arial" w:cs="Arial"/>
          <w:b/>
          <w:color w:val="000000" w:themeColor="text1"/>
        </w:rPr>
        <w:t>[</w:t>
      </w:r>
      <w:r w:rsidR="00130C47" w:rsidRPr="009549CD">
        <w:rPr>
          <w:rFonts w:ascii="Arial" w:hAnsi="Arial" w:cs="Arial"/>
          <w:b/>
          <w:color w:val="000000" w:themeColor="text1"/>
        </w:rPr>
        <w:t xml:space="preserve">City/Town/County] </w:t>
      </w:r>
      <w:r w:rsidR="002B71B5" w:rsidRPr="009549CD">
        <w:rPr>
          <w:rFonts w:ascii="Arial" w:hAnsi="Arial" w:cs="Arial"/>
          <w:b/>
          <w:color w:val="000000" w:themeColor="text1"/>
        </w:rPr>
        <w:t xml:space="preserve">– </w:t>
      </w:r>
      <w:r w:rsidR="002B71B5" w:rsidRPr="009549CD">
        <w:rPr>
          <w:rFonts w:ascii="Arial" w:hAnsi="Arial" w:cs="Arial"/>
          <w:color w:val="000000" w:themeColor="text1"/>
        </w:rPr>
        <w:t>beware. The</w:t>
      </w:r>
      <w:r w:rsidRPr="009549CD">
        <w:rPr>
          <w:rFonts w:ascii="Arial" w:hAnsi="Arial" w:cs="Arial"/>
          <w:color w:val="000000" w:themeColor="text1"/>
        </w:rPr>
        <w:t xml:space="preserve"> </w:t>
      </w:r>
      <w:r w:rsidRPr="009549CD">
        <w:rPr>
          <w:rFonts w:ascii="Arial" w:hAnsi="Arial" w:cs="Arial"/>
          <w:b/>
          <w:color w:val="000000" w:themeColor="text1"/>
        </w:rPr>
        <w:t>[</w:t>
      </w:r>
      <w:r w:rsidR="00130C47" w:rsidRPr="009549CD">
        <w:rPr>
          <w:rFonts w:ascii="Arial" w:hAnsi="Arial" w:cs="Arial"/>
          <w:b/>
          <w:color w:val="000000" w:themeColor="text1"/>
        </w:rPr>
        <w:t>LE Agency</w:t>
      </w:r>
      <w:r w:rsidRPr="009549CD">
        <w:rPr>
          <w:rFonts w:ascii="Arial" w:hAnsi="Arial" w:cs="Arial"/>
          <w:b/>
          <w:color w:val="000000" w:themeColor="text1"/>
        </w:rPr>
        <w:t>]</w:t>
      </w:r>
      <w:r w:rsidRPr="009549CD">
        <w:rPr>
          <w:rFonts w:ascii="Arial" w:hAnsi="Arial" w:cs="Arial"/>
          <w:color w:val="000000" w:themeColor="text1"/>
        </w:rPr>
        <w:t xml:space="preserve"> is joining with law enforcement throughout the nation for the “Drive Sober or Get Pulled Over” campaign</w:t>
      </w:r>
      <w:r w:rsidR="00782AB3" w:rsidRPr="009549CD">
        <w:rPr>
          <w:rFonts w:ascii="Arial" w:hAnsi="Arial" w:cs="Arial"/>
          <w:color w:val="000000" w:themeColor="text1"/>
        </w:rPr>
        <w:t>,</w:t>
      </w:r>
      <w:r w:rsidRPr="009549CD">
        <w:rPr>
          <w:rFonts w:ascii="Arial" w:hAnsi="Arial" w:cs="Arial"/>
          <w:color w:val="000000" w:themeColor="text1"/>
        </w:rPr>
        <w:t xml:space="preserve"> </w:t>
      </w:r>
      <w:r w:rsidR="00E0081F" w:rsidRPr="009549CD">
        <w:rPr>
          <w:rFonts w:ascii="Arial" w:hAnsi="Arial" w:cs="Arial"/>
          <w:color w:val="000000" w:themeColor="text1"/>
        </w:rPr>
        <w:t xml:space="preserve">Aug. </w:t>
      </w:r>
      <w:r w:rsidR="00543D86" w:rsidRPr="009549CD">
        <w:rPr>
          <w:rFonts w:ascii="Arial" w:hAnsi="Arial" w:cs="Arial"/>
          <w:color w:val="000000" w:themeColor="text1"/>
        </w:rPr>
        <w:t>17-Sept. 3</w:t>
      </w:r>
      <w:r w:rsidR="00E0081F" w:rsidRPr="009549CD">
        <w:rPr>
          <w:rFonts w:ascii="Arial" w:hAnsi="Arial" w:cs="Arial"/>
          <w:color w:val="000000" w:themeColor="text1"/>
        </w:rPr>
        <w:t>.</w:t>
      </w: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  <w:r w:rsidRPr="009549CD">
        <w:rPr>
          <w:rFonts w:ascii="Arial" w:hAnsi="Arial" w:cs="Arial"/>
          <w:color w:val="000000" w:themeColor="text1"/>
        </w:rPr>
        <w:t>The strong nationwide impaired driving crackdown will include high-visibility enforcement, high-profile events, and will be supported by national paid advertising, creating a comprehensive campaign to curb impaired driving</w:t>
      </w:r>
      <w:r w:rsidR="00130C47" w:rsidRPr="009549CD">
        <w:rPr>
          <w:rFonts w:ascii="Arial" w:hAnsi="Arial" w:cs="Arial"/>
          <w:color w:val="000000" w:themeColor="text1"/>
        </w:rPr>
        <w:t>.</w:t>
      </w:r>
    </w:p>
    <w:p w:rsidR="00C52A43" w:rsidRPr="009549CD" w:rsidRDefault="00C52A43" w:rsidP="00C33E5D">
      <w:pPr>
        <w:rPr>
          <w:rFonts w:ascii="Arial" w:hAnsi="Arial" w:cs="Arial"/>
          <w:bCs/>
          <w:color w:val="FF0000"/>
        </w:rPr>
      </w:pPr>
    </w:p>
    <w:p w:rsidR="00815948" w:rsidRPr="009549CD" w:rsidRDefault="00815948" w:rsidP="00C33E5D">
      <w:pPr>
        <w:rPr>
          <w:rFonts w:ascii="Arial" w:hAnsi="Arial" w:cs="Arial"/>
        </w:rPr>
      </w:pPr>
      <w:r w:rsidRPr="009549CD">
        <w:rPr>
          <w:rFonts w:ascii="Arial" w:hAnsi="Arial" w:cs="Arial"/>
        </w:rPr>
        <w:t>“</w:t>
      </w:r>
      <w:r w:rsidR="00923400" w:rsidRPr="009549CD">
        <w:rPr>
          <w:rFonts w:ascii="Arial" w:hAnsi="Arial" w:cs="Arial"/>
        </w:rPr>
        <w:t>We</w:t>
      </w:r>
      <w:r w:rsidRPr="009549CD">
        <w:rPr>
          <w:rFonts w:ascii="Arial" w:hAnsi="Arial" w:cs="Arial"/>
        </w:rPr>
        <w:t xml:space="preserve"> aggressively </w:t>
      </w:r>
      <w:r w:rsidR="00923400" w:rsidRPr="009549CD">
        <w:rPr>
          <w:rFonts w:ascii="Arial" w:hAnsi="Arial" w:cs="Arial"/>
        </w:rPr>
        <w:t>watch</w:t>
      </w:r>
      <w:r w:rsidRPr="009549CD">
        <w:rPr>
          <w:rFonts w:ascii="Arial" w:hAnsi="Arial" w:cs="Arial"/>
        </w:rPr>
        <w:t xml:space="preserve"> for </w:t>
      </w:r>
      <w:r w:rsidR="002E4FE4" w:rsidRPr="009549CD">
        <w:rPr>
          <w:rFonts w:ascii="Arial" w:hAnsi="Arial" w:cs="Arial"/>
        </w:rPr>
        <w:t>drunk</w:t>
      </w:r>
      <w:r w:rsidRPr="009549CD">
        <w:rPr>
          <w:rFonts w:ascii="Arial" w:hAnsi="Arial" w:cs="Arial"/>
        </w:rPr>
        <w:t xml:space="preserve"> drivers</w:t>
      </w:r>
      <w:r w:rsidR="00923400" w:rsidRPr="009549CD">
        <w:rPr>
          <w:rFonts w:ascii="Arial" w:hAnsi="Arial" w:cs="Arial"/>
        </w:rPr>
        <w:t xml:space="preserve"> year-round</w:t>
      </w:r>
      <w:r w:rsidRPr="009549CD">
        <w:rPr>
          <w:rFonts w:ascii="Arial" w:hAnsi="Arial" w:cs="Arial"/>
        </w:rPr>
        <w:t xml:space="preserve">,” </w:t>
      </w:r>
      <w:r w:rsidRPr="009549CD">
        <w:rPr>
          <w:rFonts w:ascii="Arial" w:hAnsi="Arial" w:cs="Arial"/>
          <w:b/>
        </w:rPr>
        <w:t>[LE Representative</w:t>
      </w:r>
      <w:r w:rsidR="00923400" w:rsidRPr="009549CD">
        <w:rPr>
          <w:rFonts w:ascii="Arial" w:hAnsi="Arial" w:cs="Arial"/>
          <w:b/>
        </w:rPr>
        <w:t>]</w:t>
      </w:r>
      <w:r w:rsidRPr="009549CD">
        <w:rPr>
          <w:rFonts w:ascii="Arial" w:hAnsi="Arial" w:cs="Arial"/>
        </w:rPr>
        <w:t xml:space="preserve"> said.  “</w:t>
      </w:r>
      <w:r w:rsidR="00923400" w:rsidRPr="009549CD">
        <w:rPr>
          <w:rFonts w:ascii="Arial" w:hAnsi="Arial" w:cs="Arial"/>
        </w:rPr>
        <w:t>But by</w:t>
      </w:r>
      <w:r w:rsidRPr="009549CD">
        <w:rPr>
          <w:rFonts w:ascii="Arial" w:hAnsi="Arial" w:cs="Arial"/>
        </w:rPr>
        <w:t xml:space="preserve"> </w:t>
      </w:r>
      <w:proofErr w:type="gramStart"/>
      <w:r w:rsidRPr="009549CD">
        <w:rPr>
          <w:rFonts w:ascii="Arial" w:hAnsi="Arial" w:cs="Arial"/>
        </w:rPr>
        <w:t>joining</w:t>
      </w:r>
      <w:proofErr w:type="gramEnd"/>
      <w:r w:rsidRPr="009549CD">
        <w:rPr>
          <w:rFonts w:ascii="Arial" w:hAnsi="Arial" w:cs="Arial"/>
        </w:rPr>
        <w:t xml:space="preserve"> this effort, we will make </w:t>
      </w:r>
      <w:r w:rsidRPr="009549CD">
        <w:rPr>
          <w:rFonts w:ascii="Arial" w:hAnsi="Arial" w:cs="Arial"/>
          <w:b/>
        </w:rPr>
        <w:t>[City/Town/County]</w:t>
      </w:r>
      <w:r w:rsidRPr="009549CD">
        <w:rPr>
          <w:rFonts w:ascii="Arial" w:hAnsi="Arial" w:cs="Arial"/>
        </w:rPr>
        <w:t xml:space="preserve">’s roadways safer for everyone </w:t>
      </w:r>
      <w:r w:rsidR="00923400" w:rsidRPr="009549CD">
        <w:rPr>
          <w:rFonts w:ascii="Arial" w:hAnsi="Arial" w:cs="Arial"/>
        </w:rPr>
        <w:t>during the heavily-traveled</w:t>
      </w:r>
      <w:r w:rsidRPr="009549CD">
        <w:rPr>
          <w:rFonts w:ascii="Arial" w:hAnsi="Arial" w:cs="Arial"/>
        </w:rPr>
        <w:t xml:space="preserve"> Labor Day </w:t>
      </w:r>
      <w:r w:rsidR="00923400" w:rsidRPr="009549CD">
        <w:rPr>
          <w:rFonts w:ascii="Arial" w:hAnsi="Arial" w:cs="Arial"/>
        </w:rPr>
        <w:t>holiday</w:t>
      </w:r>
      <w:r w:rsidRPr="009549CD">
        <w:rPr>
          <w:rFonts w:ascii="Arial" w:hAnsi="Arial" w:cs="Arial"/>
        </w:rPr>
        <w:t>.”</w:t>
      </w:r>
    </w:p>
    <w:p w:rsidR="00815948" w:rsidRPr="009549CD" w:rsidRDefault="00815948" w:rsidP="00C33E5D">
      <w:pPr>
        <w:rPr>
          <w:rFonts w:ascii="Arial" w:hAnsi="Arial" w:cs="Arial"/>
          <w:color w:val="FF0000"/>
        </w:rPr>
      </w:pPr>
    </w:p>
    <w:p w:rsidR="00C52A43" w:rsidRPr="009549CD" w:rsidRDefault="001519A1" w:rsidP="00C33E5D">
      <w:pPr>
        <w:rPr>
          <w:rFonts w:ascii="Arial" w:hAnsi="Arial" w:cs="Arial"/>
          <w:b/>
        </w:rPr>
      </w:pPr>
      <w:r w:rsidRPr="009549CD">
        <w:rPr>
          <w:rFonts w:ascii="Arial" w:hAnsi="Arial" w:cs="Arial"/>
        </w:rPr>
        <w:t>According to the National Highway Traffic Safety Administration</w:t>
      </w:r>
      <w:r w:rsidR="00923400" w:rsidRPr="009549CD">
        <w:rPr>
          <w:rFonts w:ascii="Arial" w:hAnsi="Arial" w:cs="Arial"/>
        </w:rPr>
        <w:t xml:space="preserve"> (NHTSA)</w:t>
      </w:r>
      <w:r w:rsidRPr="009549CD">
        <w:rPr>
          <w:rFonts w:ascii="Arial" w:hAnsi="Arial" w:cs="Arial"/>
        </w:rPr>
        <w:t>, o</w:t>
      </w:r>
      <w:r w:rsidR="00C52A43" w:rsidRPr="009549CD">
        <w:rPr>
          <w:rFonts w:ascii="Arial" w:hAnsi="Arial" w:cs="Arial"/>
        </w:rPr>
        <w:t>n average</w:t>
      </w:r>
      <w:r w:rsidRPr="009549CD">
        <w:rPr>
          <w:rFonts w:ascii="Arial" w:hAnsi="Arial" w:cs="Arial"/>
        </w:rPr>
        <w:t>,</w:t>
      </w:r>
      <w:r w:rsidR="00C52A43" w:rsidRPr="009549CD">
        <w:rPr>
          <w:rFonts w:ascii="Arial" w:hAnsi="Arial" w:cs="Arial"/>
        </w:rPr>
        <w:t xml:space="preserve"> there is one alcohol impaired driving-related fatality every 5</w:t>
      </w:r>
      <w:r w:rsidR="00543D86" w:rsidRPr="009549CD">
        <w:rPr>
          <w:rFonts w:ascii="Arial" w:hAnsi="Arial" w:cs="Arial"/>
        </w:rPr>
        <w:t>0</w:t>
      </w:r>
      <w:r w:rsidR="00C52A43" w:rsidRPr="009549CD">
        <w:rPr>
          <w:rFonts w:ascii="Arial" w:hAnsi="Arial" w:cs="Arial"/>
        </w:rPr>
        <w:t xml:space="preserve"> minutes across America.  </w:t>
      </w:r>
      <w:r w:rsidR="00543D86" w:rsidRPr="009549CD">
        <w:rPr>
          <w:rFonts w:ascii="Arial" w:hAnsi="Arial" w:cs="Arial"/>
        </w:rPr>
        <w:t>Also according to NHTSA, h</w:t>
      </w:r>
      <w:r w:rsidR="00C52A43" w:rsidRPr="009549CD">
        <w:rPr>
          <w:rFonts w:ascii="Arial" w:hAnsi="Arial" w:cs="Arial"/>
        </w:rPr>
        <w:t xml:space="preserve">igh-visibility enforcement </w:t>
      </w:r>
      <w:r w:rsidR="00E41D36" w:rsidRPr="009549CD">
        <w:rPr>
          <w:rFonts w:ascii="Arial" w:hAnsi="Arial" w:cs="Arial"/>
        </w:rPr>
        <w:t xml:space="preserve">such as </w:t>
      </w:r>
      <w:r w:rsidR="00C52A43" w:rsidRPr="009549CD">
        <w:rPr>
          <w:rFonts w:ascii="Arial" w:hAnsi="Arial" w:cs="Arial"/>
        </w:rPr>
        <w:t xml:space="preserve">the </w:t>
      </w:r>
      <w:r w:rsidR="00E41D36" w:rsidRPr="009549CD">
        <w:rPr>
          <w:rFonts w:ascii="Arial" w:hAnsi="Arial" w:cs="Arial"/>
        </w:rPr>
        <w:t>“</w:t>
      </w:r>
      <w:r w:rsidR="00782AB3" w:rsidRPr="009549CD">
        <w:rPr>
          <w:rFonts w:ascii="Arial" w:hAnsi="Arial" w:cs="Arial"/>
        </w:rPr>
        <w:t xml:space="preserve">Drive </w:t>
      </w:r>
      <w:r w:rsidR="00C52A43" w:rsidRPr="009549CD">
        <w:rPr>
          <w:rFonts w:ascii="Arial" w:hAnsi="Arial" w:cs="Arial"/>
        </w:rPr>
        <w:t xml:space="preserve">Sober or Get Pulled </w:t>
      </w:r>
      <w:r w:rsidR="00782AB3" w:rsidRPr="009549CD">
        <w:rPr>
          <w:rFonts w:ascii="Arial" w:hAnsi="Arial" w:cs="Arial"/>
        </w:rPr>
        <w:t>Over</w:t>
      </w:r>
      <w:r w:rsidR="00E41D36" w:rsidRPr="009549CD">
        <w:rPr>
          <w:rFonts w:ascii="Arial" w:hAnsi="Arial" w:cs="Arial"/>
        </w:rPr>
        <w:t>”</w:t>
      </w:r>
      <w:r w:rsidR="00782AB3" w:rsidRPr="009549CD">
        <w:rPr>
          <w:rFonts w:ascii="Arial" w:hAnsi="Arial" w:cs="Arial"/>
        </w:rPr>
        <w:t xml:space="preserve"> </w:t>
      </w:r>
      <w:r w:rsidR="00C52A43" w:rsidRPr="009549CD">
        <w:rPr>
          <w:rFonts w:ascii="Arial" w:hAnsi="Arial" w:cs="Arial"/>
        </w:rPr>
        <w:t xml:space="preserve">campaign reduces alcohol-impaired driving fatalities by as much as 20 percent.  </w:t>
      </w:r>
      <w:r w:rsidR="00C5658C" w:rsidRPr="009549CD">
        <w:rPr>
          <w:rFonts w:ascii="Arial" w:hAnsi="Arial" w:cs="Arial"/>
          <w:b/>
        </w:rPr>
        <w:br/>
      </w:r>
    </w:p>
    <w:p w:rsidR="009549CD" w:rsidRPr="009549CD" w:rsidRDefault="009549CD" w:rsidP="009549CD">
      <w:pPr>
        <w:widowControl w:val="0"/>
        <w:rPr>
          <w:rFonts w:ascii="Arial" w:hAnsi="Arial" w:cs="Arial"/>
          <w:color w:val="000000"/>
          <w:kern w:val="28"/>
        </w:rPr>
      </w:pPr>
      <w:r w:rsidRPr="009549CD">
        <w:rPr>
          <w:rFonts w:ascii="Arial" w:hAnsi="Arial" w:cs="Arial"/>
          <w:bCs/>
          <w:color w:val="000000"/>
          <w:kern w:val="28"/>
        </w:rPr>
        <w:t xml:space="preserve">There were more than 3,900 total collisions involving alcohol in Kentucky last year, resulting in more than 1,800 injuries and 121 fatalities. </w:t>
      </w:r>
      <w:r w:rsidRPr="009549CD">
        <w:rPr>
          <w:rFonts w:ascii="Arial" w:hAnsi="Arial" w:cs="Arial"/>
        </w:rPr>
        <w:t>During the Labor Day holiday weekend, there were 57 collisions involving alcohol, resulting in 22 injuries and three fatalities.</w:t>
      </w:r>
      <w:r w:rsidRPr="009549CD">
        <w:rPr>
          <w:rFonts w:ascii="Arial" w:hAnsi="Arial" w:cs="Arial"/>
          <w:color w:val="1F497D"/>
        </w:rPr>
        <w:t xml:space="preserve">  </w:t>
      </w: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  <w:r w:rsidRPr="009549CD">
        <w:rPr>
          <w:rFonts w:ascii="Arial" w:hAnsi="Arial" w:cs="Arial"/>
          <w:color w:val="000000" w:themeColor="text1"/>
        </w:rPr>
        <w:t>“</w:t>
      </w:r>
      <w:r w:rsidR="00527E2D" w:rsidRPr="009549CD">
        <w:rPr>
          <w:rFonts w:ascii="Arial" w:hAnsi="Arial" w:cs="Arial"/>
          <w:color w:val="000000" w:themeColor="text1"/>
        </w:rPr>
        <w:t xml:space="preserve">We </w:t>
      </w:r>
      <w:r w:rsidRPr="009549CD">
        <w:rPr>
          <w:rFonts w:ascii="Arial" w:hAnsi="Arial" w:cs="Arial"/>
          <w:color w:val="000000" w:themeColor="text1"/>
        </w:rPr>
        <w:t xml:space="preserve">hope the campaign will </w:t>
      </w:r>
      <w:r w:rsidR="00923400" w:rsidRPr="009549CD">
        <w:rPr>
          <w:rFonts w:ascii="Arial" w:hAnsi="Arial" w:cs="Arial"/>
          <w:color w:val="000000" w:themeColor="text1"/>
        </w:rPr>
        <w:t xml:space="preserve">serve as a reminder that </w:t>
      </w:r>
      <w:r w:rsidR="00527E2D" w:rsidRPr="009549CD">
        <w:rPr>
          <w:rFonts w:ascii="Arial" w:hAnsi="Arial" w:cs="Arial"/>
          <w:color w:val="000000" w:themeColor="text1"/>
        </w:rPr>
        <w:t>those who choose to drink should never get behind the wheel</w:t>
      </w:r>
      <w:r w:rsidRPr="009549CD">
        <w:rPr>
          <w:rFonts w:ascii="Arial" w:hAnsi="Arial" w:cs="Arial"/>
          <w:color w:val="000000" w:themeColor="text1"/>
        </w:rPr>
        <w:t xml:space="preserve">,” </w:t>
      </w:r>
      <w:r w:rsidRPr="009549CD">
        <w:rPr>
          <w:rFonts w:ascii="Arial" w:hAnsi="Arial" w:cs="Arial"/>
          <w:b/>
          <w:color w:val="000000" w:themeColor="text1"/>
        </w:rPr>
        <w:t>[</w:t>
      </w:r>
      <w:r w:rsidR="00130C47" w:rsidRPr="009549CD">
        <w:rPr>
          <w:rFonts w:ascii="Arial" w:hAnsi="Arial" w:cs="Arial"/>
          <w:b/>
          <w:color w:val="000000" w:themeColor="text1"/>
        </w:rPr>
        <w:t>LE</w:t>
      </w:r>
      <w:r w:rsidRPr="009549CD">
        <w:rPr>
          <w:rFonts w:ascii="Arial" w:hAnsi="Arial" w:cs="Arial"/>
          <w:b/>
          <w:color w:val="000000" w:themeColor="text1"/>
        </w:rPr>
        <w:t xml:space="preserve"> Representative]</w:t>
      </w:r>
      <w:r w:rsidR="00527E2D" w:rsidRPr="009549CD">
        <w:rPr>
          <w:rFonts w:ascii="Arial" w:hAnsi="Arial" w:cs="Arial"/>
          <w:b/>
          <w:color w:val="000000" w:themeColor="text1"/>
        </w:rPr>
        <w:t xml:space="preserve"> </w:t>
      </w:r>
      <w:r w:rsidR="00527E2D" w:rsidRPr="009549CD">
        <w:rPr>
          <w:rFonts w:ascii="Arial" w:hAnsi="Arial" w:cs="Arial"/>
          <w:color w:val="000000" w:themeColor="text1"/>
        </w:rPr>
        <w:t>said</w:t>
      </w:r>
      <w:r w:rsidRPr="009549CD">
        <w:rPr>
          <w:rFonts w:ascii="Arial" w:hAnsi="Arial" w:cs="Arial"/>
          <w:color w:val="000000" w:themeColor="text1"/>
        </w:rPr>
        <w:t xml:space="preserve">.  “But if someone does choose to drive </w:t>
      </w:r>
      <w:r w:rsidR="00815948" w:rsidRPr="009549CD">
        <w:rPr>
          <w:rFonts w:ascii="Arial" w:hAnsi="Arial" w:cs="Arial"/>
          <w:color w:val="000000" w:themeColor="text1"/>
        </w:rPr>
        <w:t>while drunk</w:t>
      </w:r>
      <w:r w:rsidRPr="009549CD">
        <w:rPr>
          <w:rFonts w:ascii="Arial" w:hAnsi="Arial" w:cs="Arial"/>
          <w:color w:val="000000" w:themeColor="text1"/>
        </w:rPr>
        <w:t xml:space="preserve">, we will arrest them. No warnings. No excuses.”  </w:t>
      </w: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</w:p>
    <w:p w:rsidR="00E73730" w:rsidRPr="009549CD" w:rsidRDefault="00543D86" w:rsidP="00E73730">
      <w:pPr>
        <w:spacing w:line="276" w:lineRule="auto"/>
        <w:rPr>
          <w:rFonts w:ascii="Arial" w:hAnsi="Arial" w:cs="Arial"/>
        </w:rPr>
      </w:pPr>
      <w:r w:rsidRPr="009549CD">
        <w:rPr>
          <w:rFonts w:ascii="Arial" w:hAnsi="Arial" w:cs="Arial"/>
        </w:rPr>
        <w:t>Last</w:t>
      </w:r>
      <w:r w:rsidR="00E73730" w:rsidRPr="009549CD">
        <w:rPr>
          <w:rFonts w:ascii="Arial" w:hAnsi="Arial" w:cs="Arial"/>
        </w:rPr>
        <w:t xml:space="preserve"> year, Senate Bill 133 passed the legislature and will require repeat DUI offenders</w:t>
      </w:r>
      <w:r w:rsidR="00E73730" w:rsidRPr="009549CD">
        <w:rPr>
          <w:rFonts w:ascii="Arial" w:hAnsi="Arial" w:cs="Arial"/>
          <w:color w:val="1F497D"/>
        </w:rPr>
        <w:t xml:space="preserve"> </w:t>
      </w:r>
      <w:r w:rsidR="00E73730" w:rsidRPr="009549CD">
        <w:rPr>
          <w:rFonts w:ascii="Arial" w:hAnsi="Arial" w:cs="Arial"/>
        </w:rPr>
        <w:t xml:space="preserve">to blow into an ignition interlock device, which is installed on the vehicle. The vehicle will not start if the person’s blood-alcohol concentration exceeds a 0.02 level.  </w:t>
      </w:r>
    </w:p>
    <w:p w:rsidR="00E73730" w:rsidRPr="009549CD" w:rsidRDefault="00E73730" w:rsidP="00E73730">
      <w:pPr>
        <w:pStyle w:val="NormalWeb"/>
        <w:shd w:val="clear" w:color="auto" w:fill="FFFFFF"/>
        <w:spacing w:before="240" w:beforeAutospacing="0" w:after="240" w:afterAutospacing="0" w:line="240" w:lineRule="atLeast"/>
        <w:textAlignment w:val="baseline"/>
        <w:rPr>
          <w:rFonts w:ascii="Arial" w:hAnsi="Arial" w:cs="Arial"/>
        </w:rPr>
      </w:pPr>
      <w:r w:rsidRPr="009549CD">
        <w:rPr>
          <w:rFonts w:ascii="Arial" w:hAnsi="Arial" w:cs="Arial"/>
        </w:rPr>
        <w:lastRenderedPageBreak/>
        <w:t>First-time DUI offenders are not required to have the device installed unless there is an aggravating circumstance, such as speeding or driving drunk with a child in the car.</w:t>
      </w: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  <w:r w:rsidRPr="009549CD">
        <w:rPr>
          <w:rFonts w:ascii="Arial" w:hAnsi="Arial" w:cs="Arial"/>
          <w:color w:val="000000" w:themeColor="text1"/>
        </w:rPr>
        <w:t>“Driving impaired is simply not worth the</w:t>
      </w:r>
      <w:r w:rsidR="00AD05ED" w:rsidRPr="009549CD">
        <w:rPr>
          <w:rFonts w:ascii="Arial" w:hAnsi="Arial" w:cs="Arial"/>
          <w:color w:val="000000" w:themeColor="text1"/>
        </w:rPr>
        <w:t xml:space="preserve"> risk. So don’t take the chance,”</w:t>
      </w:r>
      <w:r w:rsidRPr="009549CD">
        <w:rPr>
          <w:rFonts w:ascii="Arial" w:hAnsi="Arial" w:cs="Arial"/>
          <w:color w:val="000000" w:themeColor="text1"/>
        </w:rPr>
        <w:t xml:space="preserve"> </w:t>
      </w:r>
      <w:r w:rsidR="00AD05ED" w:rsidRPr="009549CD">
        <w:rPr>
          <w:rFonts w:ascii="Arial" w:hAnsi="Arial" w:cs="Arial"/>
          <w:b/>
          <w:color w:val="000000" w:themeColor="text1"/>
        </w:rPr>
        <w:t xml:space="preserve">[LE Representative] </w:t>
      </w:r>
      <w:r w:rsidR="00AD05ED" w:rsidRPr="009549CD">
        <w:rPr>
          <w:rFonts w:ascii="Arial" w:hAnsi="Arial" w:cs="Arial"/>
          <w:color w:val="000000" w:themeColor="text1"/>
        </w:rPr>
        <w:t>said.  “</w:t>
      </w:r>
      <w:r w:rsidRPr="009549CD">
        <w:rPr>
          <w:rFonts w:ascii="Arial" w:hAnsi="Arial" w:cs="Arial"/>
          <w:color w:val="000000" w:themeColor="text1"/>
        </w:rPr>
        <w:t xml:space="preserve">Remember, we will be out in force, so </w:t>
      </w:r>
      <w:r w:rsidR="00AD05ED" w:rsidRPr="009549CD">
        <w:rPr>
          <w:rFonts w:ascii="Arial" w:hAnsi="Arial" w:cs="Arial"/>
          <w:color w:val="000000" w:themeColor="text1"/>
        </w:rPr>
        <w:t>‘Drive Sober or Get Pulled Over.’”</w:t>
      </w:r>
      <w:r w:rsidRPr="009549CD">
        <w:rPr>
          <w:rFonts w:ascii="Arial" w:hAnsi="Arial" w:cs="Arial"/>
          <w:color w:val="000000" w:themeColor="text1"/>
        </w:rPr>
        <w:t xml:space="preserve"> </w:t>
      </w: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  <w:r w:rsidRPr="009549CD">
        <w:rPr>
          <w:rFonts w:ascii="Arial" w:hAnsi="Arial" w:cs="Arial"/>
          <w:color w:val="000000" w:themeColor="text1"/>
        </w:rPr>
        <w:t xml:space="preserve">For more information, visit the “Drive Sober or Get Pulled Over” Campaign Headquarters at </w:t>
      </w:r>
      <w:hyperlink r:id="rId8" w:history="1">
        <w:r w:rsidRPr="009549CD">
          <w:rPr>
            <w:rStyle w:val="Hyperlink"/>
            <w:rFonts w:ascii="Arial" w:hAnsi="Arial" w:cs="Arial"/>
            <w:color w:val="000000" w:themeColor="text1"/>
          </w:rPr>
          <w:t>www.nhtsa.gov/drivesober</w:t>
        </w:r>
      </w:hyperlink>
      <w:r w:rsidRPr="009549CD">
        <w:rPr>
          <w:rFonts w:ascii="Arial" w:hAnsi="Arial" w:cs="Arial"/>
          <w:color w:val="000000" w:themeColor="text1"/>
        </w:rPr>
        <w:t xml:space="preserve">. </w:t>
      </w:r>
    </w:p>
    <w:p w:rsidR="00C52A43" w:rsidRPr="009549CD" w:rsidRDefault="00C52A43" w:rsidP="00C33E5D">
      <w:pPr>
        <w:rPr>
          <w:rFonts w:ascii="Arial" w:hAnsi="Arial" w:cs="Arial"/>
          <w:color w:val="000000" w:themeColor="text1"/>
        </w:rPr>
      </w:pPr>
    </w:p>
    <w:p w:rsidR="00C52A43" w:rsidRPr="009549CD" w:rsidRDefault="00C52A43" w:rsidP="00C33E5D">
      <w:pPr>
        <w:jc w:val="center"/>
        <w:rPr>
          <w:rFonts w:ascii="Arial" w:hAnsi="Arial" w:cs="Arial"/>
          <w:b/>
          <w:color w:val="000000" w:themeColor="text1"/>
        </w:rPr>
      </w:pPr>
      <w:r w:rsidRPr="009549CD">
        <w:rPr>
          <w:rFonts w:ascii="Arial" w:hAnsi="Arial" w:cs="Arial"/>
          <w:b/>
          <w:color w:val="000000" w:themeColor="text1"/>
        </w:rPr>
        <w:t>###</w:t>
      </w:r>
    </w:p>
    <w:p w:rsidR="00C52A43" w:rsidRPr="00C33E5D" w:rsidRDefault="00C52A43" w:rsidP="00C33E5D">
      <w:pPr>
        <w:rPr>
          <w:color w:val="000000" w:themeColor="text1"/>
        </w:rPr>
      </w:pPr>
    </w:p>
    <w:p w:rsidR="004D537F" w:rsidRPr="00C33E5D" w:rsidRDefault="004D537F" w:rsidP="00C33E5D">
      <w:pPr>
        <w:jc w:val="center"/>
        <w:rPr>
          <w:color w:val="000000" w:themeColor="text1"/>
        </w:rPr>
      </w:pPr>
    </w:p>
    <w:p w:rsidR="00C52A43" w:rsidRPr="00C33E5D" w:rsidRDefault="00C52A43" w:rsidP="00C33E5D">
      <w:pPr>
        <w:jc w:val="center"/>
        <w:rPr>
          <w:color w:val="000000" w:themeColor="text1"/>
        </w:rPr>
      </w:pPr>
    </w:p>
    <w:p w:rsidR="00C52A43" w:rsidRPr="00C33E5D" w:rsidRDefault="00C52A43" w:rsidP="00C33E5D">
      <w:pPr>
        <w:jc w:val="center"/>
        <w:rPr>
          <w:color w:val="000000" w:themeColor="text1"/>
        </w:rPr>
      </w:pPr>
    </w:p>
    <w:p w:rsidR="00C52A43" w:rsidRPr="00C33E5D" w:rsidRDefault="00C52A43" w:rsidP="00C33E5D">
      <w:pPr>
        <w:jc w:val="center"/>
        <w:rPr>
          <w:color w:val="000000" w:themeColor="text1"/>
        </w:rPr>
      </w:pPr>
    </w:p>
    <w:p w:rsidR="00C52A43" w:rsidRPr="00C33E5D" w:rsidRDefault="00C52A43" w:rsidP="00C33E5D">
      <w:pPr>
        <w:jc w:val="center"/>
        <w:rPr>
          <w:color w:val="000000" w:themeColor="text1"/>
        </w:rPr>
      </w:pPr>
    </w:p>
    <w:p w:rsidR="00C52A43" w:rsidRPr="00C33E5D" w:rsidRDefault="00C52A43" w:rsidP="00C33E5D">
      <w:pPr>
        <w:jc w:val="center"/>
        <w:rPr>
          <w:color w:val="000000" w:themeColor="text1"/>
        </w:rPr>
      </w:pPr>
    </w:p>
    <w:p w:rsidR="004D537F" w:rsidRPr="00C33E5D" w:rsidRDefault="004D537F" w:rsidP="00C33E5D">
      <w:pPr>
        <w:jc w:val="center"/>
        <w:rPr>
          <w:color w:val="000000" w:themeColor="text1"/>
        </w:rPr>
      </w:pPr>
    </w:p>
    <w:p w:rsidR="004D537F" w:rsidRPr="00C33E5D" w:rsidRDefault="004D537F" w:rsidP="00C33E5D">
      <w:pPr>
        <w:jc w:val="center"/>
        <w:rPr>
          <w:color w:val="000000" w:themeColor="text1"/>
        </w:rPr>
      </w:pPr>
    </w:p>
    <w:p w:rsidR="00C33E5D" w:rsidRPr="00C33E5D" w:rsidRDefault="00C33E5D" w:rsidP="00C33E5D">
      <w:pPr>
        <w:jc w:val="center"/>
        <w:rPr>
          <w:color w:val="000000" w:themeColor="text1"/>
        </w:rPr>
      </w:pPr>
    </w:p>
    <w:p w:rsidR="00C33E5D" w:rsidRPr="00C33E5D" w:rsidRDefault="00C33E5D" w:rsidP="00C33E5D">
      <w:pPr>
        <w:jc w:val="center"/>
        <w:rPr>
          <w:color w:val="000000" w:themeColor="text1"/>
        </w:rPr>
      </w:pPr>
    </w:p>
    <w:p w:rsidR="00C33E5D" w:rsidRPr="00C33E5D" w:rsidRDefault="00C33E5D" w:rsidP="00C33E5D">
      <w:pPr>
        <w:jc w:val="center"/>
        <w:rPr>
          <w:color w:val="000000" w:themeColor="text1"/>
        </w:rPr>
      </w:pPr>
    </w:p>
    <w:p w:rsidR="00C33E5D" w:rsidRPr="00C33E5D" w:rsidRDefault="00C33E5D" w:rsidP="00C33E5D">
      <w:pPr>
        <w:jc w:val="center"/>
        <w:rPr>
          <w:color w:val="000000" w:themeColor="text1"/>
        </w:rPr>
      </w:pPr>
    </w:p>
    <w:p w:rsidR="00C33E5D" w:rsidRPr="00C33E5D" w:rsidRDefault="00C33E5D" w:rsidP="00C33E5D">
      <w:pPr>
        <w:jc w:val="center"/>
        <w:rPr>
          <w:color w:val="000000" w:themeColor="text1"/>
        </w:rPr>
      </w:pPr>
    </w:p>
    <w:p w:rsidR="00C33E5D" w:rsidRPr="00C33E5D" w:rsidRDefault="00C33E5D" w:rsidP="00C33E5D">
      <w:pPr>
        <w:jc w:val="center"/>
        <w:rPr>
          <w:color w:val="000000" w:themeColor="text1"/>
        </w:rPr>
      </w:pPr>
    </w:p>
    <w:p w:rsidR="00C33E5D" w:rsidRPr="00C33E5D" w:rsidRDefault="00C33E5D" w:rsidP="00C33E5D">
      <w:pPr>
        <w:jc w:val="center"/>
        <w:rPr>
          <w:color w:val="000000" w:themeColor="text1"/>
        </w:rPr>
      </w:pPr>
    </w:p>
    <w:p w:rsidR="00C33E5D" w:rsidRPr="00C33E5D" w:rsidRDefault="00C33E5D" w:rsidP="00C33E5D">
      <w:pPr>
        <w:jc w:val="center"/>
        <w:rPr>
          <w:color w:val="000000" w:themeColor="text1"/>
        </w:rPr>
      </w:pPr>
    </w:p>
    <w:p w:rsidR="004D537F" w:rsidRPr="00C33E5D" w:rsidRDefault="004D537F" w:rsidP="00C33E5D">
      <w:pPr>
        <w:jc w:val="center"/>
        <w:rPr>
          <w:color w:val="000000" w:themeColor="text1"/>
        </w:rPr>
      </w:pPr>
    </w:p>
    <w:p w:rsidR="00FB4B2F" w:rsidRPr="00C33E5D" w:rsidRDefault="00FB4B2F" w:rsidP="00C33E5D">
      <w:pPr>
        <w:jc w:val="center"/>
        <w:rPr>
          <w:color w:val="000000" w:themeColor="text1"/>
        </w:rPr>
      </w:pPr>
    </w:p>
    <w:p w:rsidR="00FB4B2F" w:rsidRPr="00C33E5D" w:rsidRDefault="00FB4B2F" w:rsidP="00C33E5D">
      <w:pPr>
        <w:jc w:val="center"/>
        <w:rPr>
          <w:color w:val="000000" w:themeColor="text1"/>
        </w:rPr>
      </w:pPr>
    </w:p>
    <w:p w:rsidR="00FB4B2F" w:rsidRPr="00C33E5D" w:rsidRDefault="00FB4B2F" w:rsidP="00C33E5D">
      <w:pPr>
        <w:jc w:val="center"/>
        <w:rPr>
          <w:color w:val="000000" w:themeColor="text1"/>
        </w:rPr>
      </w:pPr>
    </w:p>
    <w:p w:rsidR="00FB4B2F" w:rsidRPr="00C33E5D" w:rsidRDefault="00FB4B2F" w:rsidP="00C33E5D">
      <w:pPr>
        <w:jc w:val="center"/>
        <w:rPr>
          <w:color w:val="000000" w:themeColor="text1"/>
        </w:rPr>
      </w:pPr>
    </w:p>
    <w:p w:rsidR="00FB4B2F" w:rsidRPr="00C33E5D" w:rsidRDefault="00FB4B2F" w:rsidP="00C33E5D">
      <w:pPr>
        <w:jc w:val="center"/>
        <w:rPr>
          <w:color w:val="000000" w:themeColor="text1"/>
        </w:rPr>
      </w:pPr>
    </w:p>
    <w:p w:rsidR="00FB4B2F" w:rsidRPr="00C33E5D" w:rsidRDefault="00543D86" w:rsidP="00C33E5D">
      <w:pPr>
        <w:autoSpaceDE w:val="0"/>
        <w:autoSpaceDN w:val="0"/>
        <w:adjustRightInd w:val="0"/>
        <w:jc w:val="right"/>
        <w:textAlignment w:val="center"/>
        <w:rPr>
          <w:rFonts w:eastAsiaTheme="minorHAnsi"/>
          <w:b/>
          <w:bCs/>
          <w:color w:val="000000" w:themeColor="text1"/>
          <w:spacing w:val="-3"/>
          <w:sz w:val="14"/>
          <w:szCs w:val="1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288290</wp:posOffset>
                </wp:positionV>
                <wp:extent cx="2823845" cy="288925"/>
                <wp:effectExtent l="0" t="0" r="0" b="0"/>
                <wp:wrapNone/>
                <wp:docPr id="1" name="Rectangle 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38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6832" id="Rectangle 3" o:spid="_x0000_s1026" href="http://www.trafficsafetymarketing.gov/" style="position:absolute;margin-left:122.6pt;margin-top:22.7pt;width:222.3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" o:button="t" filled="f" stroked="f" strokeweight="2pt">
                <v:fill o:detectmouseclick="t"/>
                <v:path arrowok="t"/>
              </v:rect>
            </w:pict>
          </mc:Fallback>
        </mc:AlternateContent>
      </w:r>
      <w:r w:rsidR="00FB4B2F" w:rsidRPr="00C33E5D">
        <w:rPr>
          <w:rFonts w:eastAsiaTheme="minorHAnsi"/>
          <w:b/>
          <w:bCs/>
          <w:color w:val="000000" w:themeColor="text1"/>
          <w:spacing w:val="-3"/>
          <w:sz w:val="14"/>
          <w:szCs w:val="14"/>
        </w:rPr>
        <w:t>850</w:t>
      </w:r>
      <w:r w:rsidR="00C33E5D" w:rsidRPr="00C33E5D">
        <w:rPr>
          <w:rFonts w:eastAsiaTheme="minorHAnsi"/>
          <w:b/>
          <w:bCs/>
          <w:color w:val="000000" w:themeColor="text1"/>
          <w:spacing w:val="-3"/>
          <w:sz w:val="14"/>
          <w:szCs w:val="14"/>
        </w:rPr>
        <w:t>2g</w:t>
      </w:r>
      <w:r w:rsidR="00FB4B2F" w:rsidRPr="00C33E5D">
        <w:rPr>
          <w:rFonts w:eastAsiaTheme="minorHAnsi"/>
          <w:b/>
          <w:bCs/>
          <w:color w:val="000000" w:themeColor="text1"/>
          <w:spacing w:val="-3"/>
          <w:sz w:val="14"/>
          <w:szCs w:val="14"/>
        </w:rPr>
        <w:t>-040</w:t>
      </w:r>
      <w:r w:rsidR="00C33E5D" w:rsidRPr="00C33E5D">
        <w:rPr>
          <w:rFonts w:eastAsiaTheme="minorHAnsi"/>
          <w:b/>
          <w:bCs/>
          <w:color w:val="000000" w:themeColor="text1"/>
          <w:spacing w:val="-3"/>
          <w:sz w:val="14"/>
          <w:szCs w:val="14"/>
        </w:rPr>
        <w:t>5</w:t>
      </w:r>
      <w:r w:rsidR="00FB4B2F" w:rsidRPr="00C33E5D">
        <w:rPr>
          <w:rFonts w:eastAsiaTheme="minorHAnsi"/>
          <w:b/>
          <w:bCs/>
          <w:color w:val="000000" w:themeColor="text1"/>
          <w:spacing w:val="-3"/>
          <w:sz w:val="14"/>
          <w:szCs w:val="14"/>
        </w:rPr>
        <w:t>12-v1</w:t>
      </w:r>
      <w:r w:rsidR="00C33E5D" w:rsidRPr="00C33E5D">
        <w:rPr>
          <w:rFonts w:eastAsiaTheme="minorHAnsi"/>
          <w:b/>
          <w:bCs/>
          <w:color w:val="000000" w:themeColor="text1"/>
          <w:spacing w:val="-3"/>
          <w:sz w:val="14"/>
          <w:szCs w:val="14"/>
        </w:rPr>
        <w:t>a</w:t>
      </w:r>
    </w:p>
    <w:sectPr w:rsidR="00FB4B2F" w:rsidRPr="00C33E5D" w:rsidSect="00783734">
      <w:headerReference w:type="default" r:id="rId10"/>
      <w:headerReference w:type="first" r:id="rId11"/>
      <w:pgSz w:w="12240" w:h="15840" w:code="1"/>
      <w:pgMar w:top="28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DD" w:rsidRDefault="00B51ADD" w:rsidP="00AA5856">
      <w:r>
        <w:separator/>
      </w:r>
    </w:p>
  </w:endnote>
  <w:endnote w:type="continuationSeparator" w:id="0">
    <w:p w:rsidR="00B51ADD" w:rsidRDefault="00B51ADD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DD" w:rsidRDefault="00B51ADD" w:rsidP="00AA5856">
      <w:r>
        <w:separator/>
      </w:r>
    </w:p>
  </w:footnote>
  <w:footnote w:type="continuationSeparator" w:id="0">
    <w:p w:rsidR="00B51ADD" w:rsidRDefault="00B51ADD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00" w:rsidRPr="00671E22" w:rsidRDefault="00923400" w:rsidP="00671E22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943600" cy="1704340"/>
          <wp:effectExtent l="19050" t="0" r="0" b="0"/>
          <wp:docPr id="4" name="Picture 3" descr="Horizo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70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00" w:rsidRDefault="00923400">
    <w:pPr>
      <w:pStyle w:val="Header"/>
    </w:pPr>
    <w:r>
      <w:rPr>
        <w:noProof/>
      </w:rPr>
      <w:drawing>
        <wp:inline distT="0" distB="0" distL="0" distR="0">
          <wp:extent cx="5943600" cy="1704340"/>
          <wp:effectExtent l="19050" t="0" r="0" b="0"/>
          <wp:docPr id="3" name="Picture 2" descr="Horizo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70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6"/>
    <w:rsid w:val="00097CFE"/>
    <w:rsid w:val="000F5782"/>
    <w:rsid w:val="00130C47"/>
    <w:rsid w:val="00147BFF"/>
    <w:rsid w:val="001519A1"/>
    <w:rsid w:val="001850CB"/>
    <w:rsid w:val="001F1563"/>
    <w:rsid w:val="00226A7B"/>
    <w:rsid w:val="0023244D"/>
    <w:rsid w:val="00247AD8"/>
    <w:rsid w:val="002B71B5"/>
    <w:rsid w:val="002C693C"/>
    <w:rsid w:val="002E4FE4"/>
    <w:rsid w:val="003375D5"/>
    <w:rsid w:val="00341AEF"/>
    <w:rsid w:val="0035133E"/>
    <w:rsid w:val="0039758D"/>
    <w:rsid w:val="003A6D62"/>
    <w:rsid w:val="003B757F"/>
    <w:rsid w:val="003F7A58"/>
    <w:rsid w:val="00415E46"/>
    <w:rsid w:val="00460BEC"/>
    <w:rsid w:val="004868E1"/>
    <w:rsid w:val="004B667B"/>
    <w:rsid w:val="004D1B87"/>
    <w:rsid w:val="004D537F"/>
    <w:rsid w:val="004E2CE2"/>
    <w:rsid w:val="00527865"/>
    <w:rsid w:val="00527E2D"/>
    <w:rsid w:val="00533F33"/>
    <w:rsid w:val="00543D86"/>
    <w:rsid w:val="0055192A"/>
    <w:rsid w:val="005754B7"/>
    <w:rsid w:val="005B0B7C"/>
    <w:rsid w:val="00627887"/>
    <w:rsid w:val="006323CE"/>
    <w:rsid w:val="0064784F"/>
    <w:rsid w:val="00671E22"/>
    <w:rsid w:val="006E1571"/>
    <w:rsid w:val="006F3092"/>
    <w:rsid w:val="006F55E8"/>
    <w:rsid w:val="00706753"/>
    <w:rsid w:val="00720F99"/>
    <w:rsid w:val="00782AB3"/>
    <w:rsid w:val="00783734"/>
    <w:rsid w:val="00784A80"/>
    <w:rsid w:val="007F4ECC"/>
    <w:rsid w:val="00815948"/>
    <w:rsid w:val="008353FC"/>
    <w:rsid w:val="00844840"/>
    <w:rsid w:val="00857722"/>
    <w:rsid w:val="008B57CD"/>
    <w:rsid w:val="008B5873"/>
    <w:rsid w:val="008B6C40"/>
    <w:rsid w:val="008B7923"/>
    <w:rsid w:val="008C2056"/>
    <w:rsid w:val="008D7CE3"/>
    <w:rsid w:val="008E3DB1"/>
    <w:rsid w:val="00923400"/>
    <w:rsid w:val="009545BF"/>
    <w:rsid w:val="009549CD"/>
    <w:rsid w:val="00954EFB"/>
    <w:rsid w:val="00971E49"/>
    <w:rsid w:val="009A0218"/>
    <w:rsid w:val="009D400B"/>
    <w:rsid w:val="009E6F7C"/>
    <w:rsid w:val="009F52A5"/>
    <w:rsid w:val="00A62DD8"/>
    <w:rsid w:val="00A667FC"/>
    <w:rsid w:val="00A70C98"/>
    <w:rsid w:val="00A91D46"/>
    <w:rsid w:val="00AA5856"/>
    <w:rsid w:val="00AC73AF"/>
    <w:rsid w:val="00AD05ED"/>
    <w:rsid w:val="00B120C7"/>
    <w:rsid w:val="00B158DA"/>
    <w:rsid w:val="00B51ADD"/>
    <w:rsid w:val="00B66082"/>
    <w:rsid w:val="00B80A71"/>
    <w:rsid w:val="00B811C9"/>
    <w:rsid w:val="00B91EE9"/>
    <w:rsid w:val="00B9531A"/>
    <w:rsid w:val="00B97AA4"/>
    <w:rsid w:val="00BA348F"/>
    <w:rsid w:val="00BB3A7E"/>
    <w:rsid w:val="00BB3E5E"/>
    <w:rsid w:val="00BC3096"/>
    <w:rsid w:val="00C12D4B"/>
    <w:rsid w:val="00C33E5D"/>
    <w:rsid w:val="00C3442C"/>
    <w:rsid w:val="00C3532A"/>
    <w:rsid w:val="00C52A43"/>
    <w:rsid w:val="00C5658C"/>
    <w:rsid w:val="00C72598"/>
    <w:rsid w:val="00C777C0"/>
    <w:rsid w:val="00CC5E25"/>
    <w:rsid w:val="00D31DE2"/>
    <w:rsid w:val="00D6058B"/>
    <w:rsid w:val="00D636FB"/>
    <w:rsid w:val="00D72D97"/>
    <w:rsid w:val="00D8119A"/>
    <w:rsid w:val="00DE5787"/>
    <w:rsid w:val="00E0081F"/>
    <w:rsid w:val="00E41D36"/>
    <w:rsid w:val="00E63209"/>
    <w:rsid w:val="00E66173"/>
    <w:rsid w:val="00E73730"/>
    <w:rsid w:val="00E76702"/>
    <w:rsid w:val="00F72BFD"/>
    <w:rsid w:val="00FB126E"/>
    <w:rsid w:val="00FB4B2F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85B03C1-F27F-48DD-84AA-1FC85F3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C52A43"/>
    <w:pPr>
      <w:suppressAutoHyphens/>
      <w:spacing w:before="28" w:after="28"/>
    </w:pPr>
    <w:rPr>
      <w:rFonts w:ascii="Verdana" w:eastAsia="Lucida Sans Unicode" w:hAnsi="Verdana" w:cs="Mangal"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E73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tsa.gov/drivesob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fficsafetymarketing.gov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098009-6699-4C86-9B6B-4AB9518EF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8BE38-C37B-4E08-AABF-BD08A389B97E}"/>
</file>

<file path=customXml/itemProps3.xml><?xml version="1.0" encoding="utf-8"?>
<ds:datastoreItem xmlns:ds="http://schemas.openxmlformats.org/officeDocument/2006/customXml" ds:itemID="{F12B1D6D-CFB2-4D3B-AE84-F53A37E23978}"/>
</file>

<file path=customXml/itemProps4.xml><?xml version="1.0" encoding="utf-8"?>
<ds:datastoreItem xmlns:ds="http://schemas.openxmlformats.org/officeDocument/2006/customXml" ds:itemID="{6A89D557-58D1-4004-B4F8-AA7D841FD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3</cp:revision>
  <dcterms:created xsi:type="dcterms:W3CDTF">2018-07-10T16:47:00Z</dcterms:created>
  <dcterms:modified xsi:type="dcterms:W3CDTF">2018-07-12T20:16:00Z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