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6" w:type="pct"/>
        <w:jc w:val="center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1192"/>
        <w:gridCol w:w="324"/>
        <w:gridCol w:w="621"/>
        <w:gridCol w:w="623"/>
        <w:gridCol w:w="2649"/>
        <w:gridCol w:w="690"/>
        <w:gridCol w:w="854"/>
        <w:gridCol w:w="928"/>
        <w:gridCol w:w="2915"/>
        <w:gridCol w:w="17"/>
      </w:tblGrid>
      <w:tr w:rsidR="008617C9" w:rsidRPr="00DF1991" w:rsidTr="00DF1991">
        <w:trPr>
          <w:gridAfter w:val="1"/>
          <w:wAfter w:w="8" w:type="pct"/>
          <w:trHeight w:hRule="exact" w:val="286"/>
          <w:jc w:val="center"/>
        </w:trPr>
        <w:tc>
          <w:tcPr>
            <w:tcW w:w="4992" w:type="pct"/>
            <w:gridSpan w:val="9"/>
            <w:shd w:val="clear" w:color="auto" w:fill="000000"/>
            <w:vAlign w:val="center"/>
          </w:tcPr>
          <w:p w:rsidR="008617C9" w:rsidRPr="00DF1991" w:rsidRDefault="00AF6E23" w:rsidP="000A5A48">
            <w:pPr>
              <w:pStyle w:val="Heading3"/>
              <w:rPr>
                <w:rFonts w:ascii="Times New Roman" w:hAnsi="Times New Roman"/>
                <w:b w:val="0"/>
                <w:sz w:val="18"/>
                <w:szCs w:val="18"/>
                <w:lang w:val="fr-FR"/>
              </w:rPr>
            </w:pPr>
            <w:r w:rsidRPr="00DF1991">
              <w:rPr>
                <w:rFonts w:ascii="Times New Roman" w:hAnsi="Times New Roman"/>
                <w:b w:val="0"/>
                <w:sz w:val="18"/>
                <w:szCs w:val="18"/>
                <w:lang w:val="fr-FR"/>
              </w:rPr>
              <w:t>201</w:t>
            </w:r>
            <w:r w:rsidR="000A5A48">
              <w:rPr>
                <w:rFonts w:ascii="Times New Roman" w:hAnsi="Times New Roman"/>
                <w:b w:val="0"/>
                <w:sz w:val="18"/>
                <w:szCs w:val="18"/>
                <w:lang w:val="fr-FR"/>
              </w:rPr>
              <w:t>9</w:t>
            </w:r>
            <w:r w:rsidRPr="00DF1991">
              <w:rPr>
                <w:rFonts w:ascii="Times New Roman" w:hAnsi="Times New Roman"/>
                <w:b w:val="0"/>
                <w:sz w:val="18"/>
                <w:szCs w:val="18"/>
                <w:lang w:val="fr-FR"/>
              </w:rPr>
              <w:t xml:space="preserve"> </w:t>
            </w:r>
            <w:r w:rsidR="008617C9" w:rsidRPr="00DF1991">
              <w:rPr>
                <w:rFonts w:ascii="Times New Roman" w:hAnsi="Times New Roman"/>
                <w:b w:val="0"/>
                <w:sz w:val="18"/>
                <w:szCs w:val="18"/>
                <w:lang w:val="fr-FR"/>
              </w:rPr>
              <w:t xml:space="preserve">Audit Questionnaire </w:t>
            </w:r>
            <w:r w:rsidR="007651AB" w:rsidRPr="00DF1991">
              <w:rPr>
                <w:rFonts w:ascii="Times New Roman" w:hAnsi="Times New Roman"/>
                <w:b w:val="0"/>
                <w:sz w:val="18"/>
                <w:szCs w:val="18"/>
                <w:lang w:val="fr-FR"/>
              </w:rPr>
              <w:t>(for FY/CY</w:t>
            </w:r>
            <w:r w:rsidR="00801275" w:rsidRPr="00DF1991">
              <w:rPr>
                <w:rFonts w:ascii="Times New Roman" w:hAnsi="Times New Roman"/>
                <w:b w:val="0"/>
                <w:sz w:val="18"/>
                <w:szCs w:val="18"/>
                <w:lang w:val="fr-FR"/>
              </w:rPr>
              <w:t>1</w:t>
            </w:r>
            <w:r w:rsidR="000A5A48">
              <w:rPr>
                <w:rFonts w:ascii="Times New Roman" w:hAnsi="Times New Roman"/>
                <w:b w:val="0"/>
                <w:sz w:val="18"/>
                <w:szCs w:val="18"/>
                <w:lang w:val="fr-FR"/>
              </w:rPr>
              <w:t>8</w:t>
            </w:r>
            <w:r w:rsidR="007651AB" w:rsidRPr="00DF1991">
              <w:rPr>
                <w:rFonts w:ascii="Times New Roman" w:hAnsi="Times New Roman"/>
                <w:b w:val="0"/>
                <w:sz w:val="18"/>
                <w:szCs w:val="18"/>
                <w:lang w:val="fr-FR"/>
              </w:rPr>
              <w:t>)</w:t>
            </w:r>
          </w:p>
        </w:tc>
      </w:tr>
      <w:tr w:rsidR="000D2C6E" w:rsidRPr="00DF1991" w:rsidTr="00DF1991">
        <w:trPr>
          <w:trHeight w:val="342"/>
          <w:jc w:val="center"/>
        </w:trPr>
        <w:tc>
          <w:tcPr>
            <w:tcW w:w="701" w:type="pct"/>
            <w:gridSpan w:val="2"/>
            <w:vAlign w:val="center"/>
          </w:tcPr>
          <w:p w:rsidR="000D2C6E" w:rsidRPr="00DF1991" w:rsidRDefault="000D2C6E" w:rsidP="00A03D72">
            <w:pPr>
              <w:pStyle w:val="BodyText"/>
              <w:rPr>
                <w:rFonts w:ascii="Times New Roman" w:hAnsi="Times New Roman"/>
                <w:sz w:val="18"/>
                <w:szCs w:val="18"/>
              </w:rPr>
            </w:pPr>
            <w:r w:rsidRPr="00DF1991">
              <w:rPr>
                <w:rFonts w:ascii="Times New Roman" w:hAnsi="Times New Roman"/>
                <w:sz w:val="18"/>
                <w:szCs w:val="18"/>
              </w:rPr>
              <w:t>Company Name:</w:t>
            </w:r>
          </w:p>
        </w:tc>
        <w:tc>
          <w:tcPr>
            <w:tcW w:w="2119" w:type="pct"/>
            <w:gridSpan w:val="4"/>
            <w:tcBorders>
              <w:bottom w:val="single" w:sz="4" w:space="0" w:color="auto"/>
            </w:tcBorders>
            <w:vAlign w:val="center"/>
          </w:tcPr>
          <w:p w:rsidR="000D2C6E" w:rsidRPr="00DF1991" w:rsidRDefault="000D2C6E" w:rsidP="00A03D72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180" w:type="pct"/>
            <w:gridSpan w:val="4"/>
            <w:tcBorders>
              <w:bottom w:val="single" w:sz="4" w:space="0" w:color="auto"/>
            </w:tcBorders>
            <w:vAlign w:val="center"/>
          </w:tcPr>
          <w:p w:rsidR="000D2C6E" w:rsidRPr="00DF1991" w:rsidRDefault="000D2C6E" w:rsidP="006177C0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DF1991">
              <w:rPr>
                <w:rFonts w:ascii="Times New Roman" w:hAnsi="Times New Roman"/>
                <w:b w:val="0"/>
                <w:sz w:val="18"/>
                <w:szCs w:val="18"/>
              </w:rPr>
              <w:t>Federal Tax ID:</w:t>
            </w:r>
            <w:r w:rsidR="00AA696E">
              <w:rPr>
                <w:rFonts w:ascii="Times New Roman" w:hAnsi="Times New Roman"/>
                <w:b w:val="0"/>
                <w:sz w:val="18"/>
                <w:szCs w:val="18"/>
              </w:rPr>
              <w:t xml:space="preserve">   </w:t>
            </w:r>
          </w:p>
        </w:tc>
      </w:tr>
      <w:tr w:rsidR="00264E4F" w:rsidRPr="00DF1991" w:rsidTr="00DF1991">
        <w:trPr>
          <w:trHeight w:val="530"/>
          <w:jc w:val="center"/>
        </w:trPr>
        <w:tc>
          <w:tcPr>
            <w:tcW w:w="701" w:type="pct"/>
            <w:gridSpan w:val="2"/>
            <w:vAlign w:val="center"/>
          </w:tcPr>
          <w:p w:rsidR="00932C35" w:rsidRPr="00DF1991" w:rsidRDefault="00932C35" w:rsidP="00A03D72">
            <w:pPr>
              <w:pStyle w:val="BodyText"/>
              <w:rPr>
                <w:rFonts w:ascii="Times New Roman" w:hAnsi="Times New Roman"/>
                <w:sz w:val="18"/>
                <w:szCs w:val="18"/>
              </w:rPr>
            </w:pPr>
            <w:r w:rsidRPr="00DF1991">
              <w:rPr>
                <w:rFonts w:ascii="Times New Roman" w:hAnsi="Times New Roman"/>
                <w:sz w:val="18"/>
                <w:szCs w:val="18"/>
              </w:rPr>
              <w:t>Address:</w:t>
            </w:r>
          </w:p>
        </w:tc>
        <w:tc>
          <w:tcPr>
            <w:tcW w:w="2514" w:type="pct"/>
            <w:gridSpan w:val="5"/>
            <w:tcBorders>
              <w:bottom w:val="single" w:sz="4" w:space="0" w:color="auto"/>
            </w:tcBorders>
            <w:vAlign w:val="center"/>
          </w:tcPr>
          <w:p w:rsidR="00264E4F" w:rsidRPr="00DF1991" w:rsidRDefault="00264E4F" w:rsidP="006177C0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429" w:type="pct"/>
            <w:vAlign w:val="center"/>
          </w:tcPr>
          <w:p w:rsidR="00932C35" w:rsidRPr="00DF1991" w:rsidRDefault="00932C35" w:rsidP="00A03D72">
            <w:pPr>
              <w:pStyle w:val="BodyText"/>
              <w:rPr>
                <w:rFonts w:ascii="Times New Roman" w:hAnsi="Times New Roman"/>
                <w:sz w:val="18"/>
                <w:szCs w:val="18"/>
              </w:rPr>
            </w:pPr>
            <w:r w:rsidRPr="00DF1991">
              <w:rPr>
                <w:rFonts w:ascii="Times New Roman" w:hAnsi="Times New Roman"/>
                <w:sz w:val="18"/>
                <w:szCs w:val="18"/>
              </w:rPr>
              <w:t>Phone Number:</w:t>
            </w:r>
          </w:p>
        </w:tc>
        <w:tc>
          <w:tcPr>
            <w:tcW w:w="1356" w:type="pct"/>
            <w:gridSpan w:val="2"/>
            <w:tcBorders>
              <w:bottom w:val="single" w:sz="4" w:space="0" w:color="auto"/>
            </w:tcBorders>
            <w:vAlign w:val="center"/>
          </w:tcPr>
          <w:p w:rsidR="00932C35" w:rsidRPr="00DF1991" w:rsidRDefault="00AA696E" w:rsidP="006177C0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   </w:t>
            </w:r>
          </w:p>
        </w:tc>
      </w:tr>
      <w:tr w:rsidR="00932C35" w:rsidRPr="00DF1991" w:rsidTr="00DF1991">
        <w:trPr>
          <w:trHeight w:val="429"/>
          <w:jc w:val="center"/>
        </w:trPr>
        <w:tc>
          <w:tcPr>
            <w:tcW w:w="988" w:type="pct"/>
            <w:gridSpan w:val="3"/>
            <w:vAlign w:val="center"/>
          </w:tcPr>
          <w:p w:rsidR="00932C35" w:rsidRPr="00DF1991" w:rsidRDefault="00932C35" w:rsidP="00A03D72">
            <w:pPr>
              <w:pStyle w:val="BodyText"/>
              <w:rPr>
                <w:rFonts w:ascii="Times New Roman" w:hAnsi="Times New Roman"/>
                <w:sz w:val="18"/>
                <w:szCs w:val="18"/>
              </w:rPr>
            </w:pPr>
            <w:r w:rsidRPr="00DF1991">
              <w:rPr>
                <w:rFonts w:ascii="Times New Roman" w:hAnsi="Times New Roman"/>
                <w:sz w:val="18"/>
                <w:szCs w:val="18"/>
              </w:rPr>
              <w:t>Contact Person and email:</w:t>
            </w:r>
          </w:p>
        </w:tc>
        <w:tc>
          <w:tcPr>
            <w:tcW w:w="4012" w:type="pct"/>
            <w:gridSpan w:val="7"/>
            <w:tcBorders>
              <w:bottom w:val="single" w:sz="4" w:space="0" w:color="auto"/>
            </w:tcBorders>
            <w:vAlign w:val="center"/>
          </w:tcPr>
          <w:p w:rsidR="00932C35" w:rsidRPr="00DF1991" w:rsidRDefault="00932C35" w:rsidP="00A03D72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9B17A1" w:rsidRPr="00DF1991" w:rsidTr="00DF1991">
        <w:trPr>
          <w:trHeight w:val="350"/>
          <w:jc w:val="center"/>
        </w:trPr>
        <w:tc>
          <w:tcPr>
            <w:tcW w:w="1276" w:type="pct"/>
            <w:gridSpan w:val="4"/>
            <w:vAlign w:val="center"/>
          </w:tcPr>
          <w:p w:rsidR="009B17A1" w:rsidRPr="00DF1991" w:rsidRDefault="009B17A1" w:rsidP="00F04BB3">
            <w:pPr>
              <w:pStyle w:val="BodyText"/>
              <w:rPr>
                <w:rFonts w:ascii="Times New Roman" w:hAnsi="Times New Roman"/>
                <w:sz w:val="18"/>
                <w:szCs w:val="18"/>
              </w:rPr>
            </w:pPr>
            <w:r w:rsidRPr="00DF1991">
              <w:rPr>
                <w:rFonts w:ascii="Times New Roman" w:hAnsi="Times New Roman"/>
                <w:sz w:val="18"/>
                <w:szCs w:val="18"/>
              </w:rPr>
              <w:t>Location of Headquarters</w:t>
            </w:r>
            <w:r w:rsidR="00F04BB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D4178" w:rsidRPr="00DF1991">
              <w:rPr>
                <w:rFonts w:ascii="Times New Roman" w:hAnsi="Times New Roman"/>
                <w:sz w:val="18"/>
                <w:szCs w:val="18"/>
              </w:rPr>
              <w:t xml:space="preserve">(Home </w:t>
            </w:r>
            <w:r w:rsidR="00F04BB3">
              <w:rPr>
                <w:rFonts w:ascii="Times New Roman" w:hAnsi="Times New Roman"/>
                <w:sz w:val="18"/>
                <w:szCs w:val="18"/>
              </w:rPr>
              <w:t>State</w:t>
            </w:r>
            <w:r w:rsidR="007D4178" w:rsidRPr="00DF1991">
              <w:rPr>
                <w:rFonts w:ascii="Times New Roman" w:hAnsi="Times New Roman"/>
                <w:sz w:val="18"/>
                <w:szCs w:val="18"/>
              </w:rPr>
              <w:t>)</w:t>
            </w:r>
            <w:r w:rsidRPr="00DF1991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3724" w:type="pct"/>
            <w:gridSpan w:val="6"/>
            <w:tcBorders>
              <w:bottom w:val="single" w:sz="4" w:space="0" w:color="auto"/>
            </w:tcBorders>
            <w:vAlign w:val="center"/>
          </w:tcPr>
          <w:p w:rsidR="009B17A1" w:rsidRPr="00DF1991" w:rsidRDefault="006177C0" w:rsidP="00A03D72">
            <w:pPr>
              <w:pStyle w:val="BodyTex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</w:tc>
      </w:tr>
      <w:tr w:rsidR="000D2C6E" w:rsidRPr="00DF1991" w:rsidTr="00DF1991">
        <w:trPr>
          <w:trHeight w:val="716"/>
          <w:jc w:val="center"/>
        </w:trPr>
        <w:tc>
          <w:tcPr>
            <w:tcW w:w="5000" w:type="pct"/>
            <w:gridSpan w:val="10"/>
            <w:vAlign w:val="center"/>
          </w:tcPr>
          <w:p w:rsidR="000D2C6E" w:rsidRPr="000816F1" w:rsidRDefault="00E939B6" w:rsidP="00A03D72">
            <w:pPr>
              <w:pStyle w:val="BodyText"/>
              <w:rPr>
                <w:rFonts w:ascii="Times New Roman" w:hAnsi="Times New Roman"/>
                <w:sz w:val="18"/>
                <w:szCs w:val="18"/>
              </w:rPr>
            </w:pPr>
            <w:r w:rsidRPr="00DF1991">
              <w:rPr>
                <w:rFonts w:ascii="Times New Roman" w:hAnsi="Times New Roman"/>
                <w:sz w:val="18"/>
                <w:szCs w:val="18"/>
              </w:rPr>
              <w:t>1</w:t>
            </w:r>
            <w:r w:rsidR="000D2C6E" w:rsidRPr="00DF1991">
              <w:rPr>
                <w:rFonts w:ascii="Times New Roman" w:hAnsi="Times New Roman"/>
                <w:sz w:val="18"/>
                <w:szCs w:val="18"/>
              </w:rPr>
              <w:t>. Amount of Revenue by contract type from KYTC for</w:t>
            </w:r>
            <w:r w:rsidR="005066DD" w:rsidRPr="00DF1991">
              <w:rPr>
                <w:rFonts w:ascii="Times New Roman" w:hAnsi="Times New Roman"/>
                <w:sz w:val="18"/>
                <w:szCs w:val="18"/>
              </w:rPr>
              <w:t xml:space="preserve"> your</w:t>
            </w:r>
            <w:r w:rsidR="000816F1">
              <w:rPr>
                <w:rFonts w:ascii="Times New Roman" w:hAnsi="Times New Roman"/>
                <w:sz w:val="18"/>
                <w:szCs w:val="18"/>
              </w:rPr>
              <w:t xml:space="preserve"> most recent fiscal year:</w:t>
            </w:r>
            <w:r w:rsidR="000816F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="000816F1">
              <w:rPr>
                <w:rFonts w:ascii="Times New Roman" w:hAnsi="Times New Roman"/>
                <w:sz w:val="18"/>
                <w:szCs w:val="18"/>
              </w:rPr>
              <w:t>Please indicate as prime (p) or sub-consultant (s)</w:t>
            </w:r>
          </w:p>
          <w:p w:rsidR="000D2C6E" w:rsidRPr="00DF1991" w:rsidRDefault="000D2C6E" w:rsidP="006177C0">
            <w:pPr>
              <w:pStyle w:val="BodyText"/>
              <w:rPr>
                <w:rFonts w:ascii="Times New Roman" w:hAnsi="Times New Roman"/>
                <w:sz w:val="18"/>
                <w:szCs w:val="18"/>
              </w:rPr>
            </w:pPr>
            <w:r w:rsidRPr="00DF1991">
              <w:rPr>
                <w:rFonts w:ascii="Times New Roman" w:hAnsi="Times New Roman"/>
                <w:sz w:val="18"/>
                <w:szCs w:val="18"/>
              </w:rPr>
              <w:t>Lump Sum:________</w:t>
            </w:r>
            <w:r w:rsidR="006177C0">
              <w:rPr>
                <w:rFonts w:ascii="Times New Roman" w:hAnsi="Times New Roman"/>
                <w:sz w:val="18"/>
                <w:szCs w:val="18"/>
              </w:rPr>
              <w:t>_</w:t>
            </w:r>
            <w:r w:rsidRPr="00DF1991">
              <w:rPr>
                <w:rFonts w:ascii="Times New Roman" w:hAnsi="Times New Roman"/>
                <w:sz w:val="18"/>
                <w:szCs w:val="18"/>
              </w:rPr>
              <w:t>_____  Cost Plus:______________  Unit Price: ______________ Other:______________</w:t>
            </w:r>
          </w:p>
        </w:tc>
      </w:tr>
      <w:tr w:rsidR="00264E4F" w:rsidRPr="00DF1991" w:rsidTr="00DF1991">
        <w:trPr>
          <w:trHeight w:val="313"/>
          <w:jc w:val="center"/>
        </w:trPr>
        <w:tc>
          <w:tcPr>
            <w:tcW w:w="5000" w:type="pct"/>
            <w:gridSpan w:val="10"/>
            <w:vAlign w:val="center"/>
          </w:tcPr>
          <w:p w:rsidR="001D2918" w:rsidRPr="00DF1991" w:rsidRDefault="00E939B6" w:rsidP="00A03D72">
            <w:pPr>
              <w:pStyle w:val="FieldText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 w:rsidRPr="00DF1991">
              <w:rPr>
                <w:rFonts w:ascii="Times New Roman" w:hAnsi="Times New Roman"/>
                <w:b w:val="0"/>
                <w:sz w:val="18"/>
                <w:szCs w:val="18"/>
              </w:rPr>
              <w:t>2</w:t>
            </w:r>
            <w:r w:rsidR="00264E4F" w:rsidRPr="00DF1991">
              <w:rPr>
                <w:rFonts w:ascii="Times New Roman" w:hAnsi="Times New Roman"/>
                <w:b w:val="0"/>
                <w:sz w:val="18"/>
                <w:szCs w:val="18"/>
              </w:rPr>
              <w:t xml:space="preserve">. </w:t>
            </w:r>
            <w:r w:rsidR="00773643" w:rsidRPr="00DF1991">
              <w:rPr>
                <w:rFonts w:ascii="Times New Roman" w:hAnsi="Times New Roman"/>
                <w:b w:val="0"/>
                <w:sz w:val="18"/>
                <w:szCs w:val="18"/>
              </w:rPr>
              <w:t>(KY firms ONLY)</w:t>
            </w:r>
            <w:r w:rsidR="001D2918" w:rsidRPr="00DF1991">
              <w:rPr>
                <w:rFonts w:ascii="Times New Roman" w:hAnsi="Times New Roman"/>
                <w:b w:val="0"/>
                <w:sz w:val="18"/>
                <w:szCs w:val="18"/>
              </w:rPr>
              <w:t xml:space="preserve"> </w:t>
            </w:r>
            <w:r w:rsidR="00773643" w:rsidRPr="00DF1991">
              <w:rPr>
                <w:rFonts w:ascii="Times New Roman" w:hAnsi="Times New Roman"/>
                <w:b w:val="0"/>
                <w:sz w:val="18"/>
                <w:szCs w:val="18"/>
              </w:rPr>
              <w:t xml:space="preserve">Do you require a cognizant audit for another state?     </w:t>
            </w:r>
            <w:r w:rsidR="00773643" w:rsidRPr="00DF1991">
              <w:rPr>
                <w:rFonts w:ascii="Times New Roman" w:hAnsi="Times New Roman"/>
                <w:b w:val="0"/>
                <w:i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3643" w:rsidRPr="00DF1991">
              <w:rPr>
                <w:rFonts w:ascii="Times New Roman" w:hAnsi="Times New Roman"/>
                <w:b w:val="0"/>
                <w:i/>
                <w:sz w:val="18"/>
                <w:szCs w:val="18"/>
              </w:rPr>
              <w:instrText xml:space="preserve"> FORMCHECKBOX </w:instrText>
            </w:r>
            <w:r w:rsidR="00427FCA">
              <w:rPr>
                <w:rFonts w:ascii="Times New Roman" w:hAnsi="Times New Roman"/>
                <w:b w:val="0"/>
                <w:i/>
                <w:sz w:val="18"/>
                <w:szCs w:val="18"/>
              </w:rPr>
            </w:r>
            <w:r w:rsidR="00427FCA">
              <w:rPr>
                <w:rFonts w:ascii="Times New Roman" w:hAnsi="Times New Roman"/>
                <w:b w:val="0"/>
                <w:i/>
                <w:sz w:val="18"/>
                <w:szCs w:val="18"/>
              </w:rPr>
              <w:fldChar w:fldCharType="separate"/>
            </w:r>
            <w:r w:rsidR="00773643" w:rsidRPr="00DF1991">
              <w:rPr>
                <w:rFonts w:ascii="Times New Roman" w:hAnsi="Times New Roman"/>
                <w:b w:val="0"/>
                <w:i/>
                <w:sz w:val="18"/>
                <w:szCs w:val="18"/>
              </w:rPr>
              <w:fldChar w:fldCharType="end"/>
            </w:r>
            <w:r w:rsidR="00773643" w:rsidRPr="00DF1991">
              <w:rPr>
                <w:rFonts w:ascii="Times New Roman" w:hAnsi="Times New Roman"/>
                <w:b w:val="0"/>
                <w:i/>
                <w:sz w:val="18"/>
                <w:szCs w:val="18"/>
              </w:rPr>
              <w:t xml:space="preserve"> </w:t>
            </w:r>
            <w:r w:rsidR="00773643" w:rsidRPr="00DF1991">
              <w:rPr>
                <w:rFonts w:ascii="Times New Roman" w:hAnsi="Times New Roman"/>
                <w:b w:val="0"/>
                <w:sz w:val="18"/>
                <w:szCs w:val="18"/>
              </w:rPr>
              <w:t>Yes</w:t>
            </w:r>
            <w:r w:rsidR="00773643" w:rsidRPr="00DF1991">
              <w:rPr>
                <w:rFonts w:ascii="Times New Roman" w:hAnsi="Times New Roman"/>
                <w:b w:val="0"/>
                <w:i/>
                <w:sz w:val="18"/>
                <w:szCs w:val="18"/>
              </w:rPr>
              <w:t xml:space="preserve">  </w:t>
            </w:r>
            <w:r w:rsidR="00773643" w:rsidRPr="00DF1991">
              <w:rPr>
                <w:rFonts w:ascii="Times New Roman" w:hAnsi="Times New Roman"/>
                <w:b w:val="0"/>
                <w:i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3643" w:rsidRPr="00DF1991">
              <w:rPr>
                <w:rFonts w:ascii="Times New Roman" w:hAnsi="Times New Roman"/>
                <w:b w:val="0"/>
                <w:i/>
                <w:sz w:val="18"/>
                <w:szCs w:val="18"/>
              </w:rPr>
              <w:instrText xml:space="preserve"> FORMCHECKBOX </w:instrText>
            </w:r>
            <w:r w:rsidR="00427FCA">
              <w:rPr>
                <w:rFonts w:ascii="Times New Roman" w:hAnsi="Times New Roman"/>
                <w:b w:val="0"/>
                <w:i/>
                <w:sz w:val="18"/>
                <w:szCs w:val="18"/>
              </w:rPr>
            </w:r>
            <w:r w:rsidR="00427FCA">
              <w:rPr>
                <w:rFonts w:ascii="Times New Roman" w:hAnsi="Times New Roman"/>
                <w:b w:val="0"/>
                <w:i/>
                <w:sz w:val="18"/>
                <w:szCs w:val="18"/>
              </w:rPr>
              <w:fldChar w:fldCharType="separate"/>
            </w:r>
            <w:r w:rsidR="00773643" w:rsidRPr="00DF1991">
              <w:rPr>
                <w:rFonts w:ascii="Times New Roman" w:hAnsi="Times New Roman"/>
                <w:b w:val="0"/>
                <w:i/>
                <w:sz w:val="18"/>
                <w:szCs w:val="18"/>
              </w:rPr>
              <w:fldChar w:fldCharType="end"/>
            </w:r>
            <w:r w:rsidR="00773643" w:rsidRPr="00DF1991">
              <w:rPr>
                <w:rFonts w:ascii="Times New Roman" w:hAnsi="Times New Roman"/>
                <w:b w:val="0"/>
                <w:i/>
                <w:sz w:val="18"/>
                <w:szCs w:val="18"/>
              </w:rPr>
              <w:t xml:space="preserve"> </w:t>
            </w:r>
            <w:r w:rsidR="00773643" w:rsidRPr="00DF1991">
              <w:rPr>
                <w:rFonts w:ascii="Times New Roman" w:hAnsi="Times New Roman"/>
                <w:b w:val="0"/>
                <w:sz w:val="18"/>
                <w:szCs w:val="18"/>
              </w:rPr>
              <w:t xml:space="preserve">No </w:t>
            </w:r>
            <w:r w:rsidR="00773643" w:rsidRPr="00DF1991">
              <w:rPr>
                <w:rFonts w:ascii="Times New Roman" w:hAnsi="Times New Roman"/>
                <w:b w:val="0"/>
                <w:i/>
                <w:sz w:val="18"/>
                <w:szCs w:val="18"/>
              </w:rPr>
              <w:t xml:space="preserve">   </w:t>
            </w:r>
          </w:p>
          <w:p w:rsidR="00773643" w:rsidRPr="00DF1991" w:rsidRDefault="00773643" w:rsidP="00A03D72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DF1991">
              <w:rPr>
                <w:rFonts w:ascii="Times New Roman" w:hAnsi="Times New Roman"/>
                <w:b w:val="0"/>
                <w:sz w:val="18"/>
                <w:szCs w:val="18"/>
              </w:rPr>
              <w:t>Which States:________________________________</w:t>
            </w:r>
          </w:p>
          <w:p w:rsidR="00773643" w:rsidRPr="00DF1991" w:rsidRDefault="00773643" w:rsidP="00A03D72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  <w:p w:rsidR="00AF6E23" w:rsidRPr="00DF1991" w:rsidRDefault="00E939B6" w:rsidP="00773643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DF1991">
              <w:rPr>
                <w:rFonts w:ascii="Times New Roman" w:hAnsi="Times New Roman"/>
                <w:b w:val="0"/>
                <w:sz w:val="18"/>
                <w:szCs w:val="18"/>
              </w:rPr>
              <w:t>3</w:t>
            </w:r>
            <w:r w:rsidR="00773643" w:rsidRPr="00DF1991">
              <w:rPr>
                <w:rFonts w:ascii="Times New Roman" w:hAnsi="Times New Roman"/>
                <w:b w:val="0"/>
                <w:sz w:val="18"/>
                <w:szCs w:val="18"/>
              </w:rPr>
              <w:t xml:space="preserve">. </w:t>
            </w:r>
            <w:r w:rsidR="00264E4F" w:rsidRPr="00DF1991">
              <w:rPr>
                <w:rFonts w:ascii="Times New Roman" w:hAnsi="Times New Roman"/>
                <w:b w:val="0"/>
                <w:sz w:val="18"/>
                <w:szCs w:val="18"/>
              </w:rPr>
              <w:t>Will a cognizant audit</w:t>
            </w:r>
            <w:r w:rsidR="007D4178" w:rsidRPr="00DF1991">
              <w:rPr>
                <w:rFonts w:ascii="Times New Roman" w:hAnsi="Times New Roman"/>
                <w:b w:val="0"/>
                <w:sz w:val="18"/>
                <w:szCs w:val="18"/>
              </w:rPr>
              <w:t xml:space="preserve"> or </w:t>
            </w:r>
            <w:r w:rsidR="00773643" w:rsidRPr="00DF1991">
              <w:rPr>
                <w:rFonts w:ascii="Times New Roman" w:hAnsi="Times New Roman"/>
                <w:b w:val="0"/>
                <w:sz w:val="18"/>
                <w:szCs w:val="18"/>
              </w:rPr>
              <w:t>letter</w:t>
            </w:r>
            <w:r w:rsidR="007651AB" w:rsidRPr="00DF1991">
              <w:rPr>
                <w:rFonts w:ascii="Times New Roman" w:hAnsi="Times New Roman"/>
                <w:b w:val="0"/>
                <w:sz w:val="18"/>
                <w:szCs w:val="18"/>
              </w:rPr>
              <w:t xml:space="preserve"> from your home state</w:t>
            </w:r>
            <w:r w:rsidR="00264E4F" w:rsidRPr="00DF1991">
              <w:rPr>
                <w:rFonts w:ascii="Times New Roman" w:hAnsi="Times New Roman"/>
                <w:b w:val="0"/>
                <w:sz w:val="18"/>
                <w:szCs w:val="18"/>
              </w:rPr>
              <w:t xml:space="preserve"> be available</w:t>
            </w:r>
            <w:r w:rsidR="000816F1">
              <w:rPr>
                <w:rFonts w:ascii="Times New Roman" w:hAnsi="Times New Roman"/>
                <w:b w:val="0"/>
                <w:sz w:val="18"/>
                <w:szCs w:val="18"/>
              </w:rPr>
              <w:t xml:space="preserve"> for your FY 201</w:t>
            </w:r>
            <w:r w:rsidR="000A5A48">
              <w:rPr>
                <w:rFonts w:ascii="Times New Roman" w:hAnsi="Times New Roman"/>
                <w:b w:val="0"/>
                <w:sz w:val="18"/>
                <w:szCs w:val="18"/>
              </w:rPr>
              <w:t>8</w:t>
            </w:r>
            <w:r w:rsidR="00AF6E23" w:rsidRPr="00DF1991">
              <w:rPr>
                <w:rFonts w:ascii="Times New Roman" w:hAnsi="Times New Roman"/>
                <w:b w:val="0"/>
                <w:sz w:val="18"/>
                <w:szCs w:val="18"/>
              </w:rPr>
              <w:t xml:space="preserve"> Indirect Cost Rate</w:t>
            </w:r>
            <w:r w:rsidR="00264E4F" w:rsidRPr="00DF1991">
              <w:rPr>
                <w:rFonts w:ascii="Times New Roman" w:hAnsi="Times New Roman"/>
                <w:b w:val="0"/>
                <w:sz w:val="18"/>
                <w:szCs w:val="18"/>
              </w:rPr>
              <w:t xml:space="preserve">?  </w:t>
            </w:r>
          </w:p>
          <w:p w:rsidR="00264E4F" w:rsidRPr="00DF1991" w:rsidRDefault="00264E4F" w:rsidP="006177C0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  <w:r w:rsidRPr="00DF1991">
              <w:rPr>
                <w:rFonts w:ascii="Times New Roman" w:hAnsi="Times New Roman"/>
                <w:b w:val="0"/>
                <w:sz w:val="18"/>
                <w:szCs w:val="18"/>
              </w:rPr>
              <w:t xml:space="preserve">  </w:t>
            </w:r>
            <w:r w:rsidR="006177C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6177C0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427FCA">
              <w:rPr>
                <w:rFonts w:ascii="Times New Roman" w:hAnsi="Times New Roman"/>
                <w:sz w:val="18"/>
                <w:szCs w:val="18"/>
              </w:rPr>
            </w:r>
            <w:r w:rsidR="00427FCA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6177C0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0"/>
            <w:r w:rsidRPr="00DF1991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DF1991">
              <w:rPr>
                <w:rFonts w:ascii="Times New Roman" w:hAnsi="Times New Roman"/>
                <w:b w:val="0"/>
                <w:sz w:val="18"/>
                <w:szCs w:val="18"/>
              </w:rPr>
              <w:t xml:space="preserve">Yes – STOP return form and copy of cognizant audit    </w:t>
            </w:r>
            <w:r w:rsidRPr="00DF1991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1991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427FCA">
              <w:rPr>
                <w:rFonts w:ascii="Times New Roman" w:hAnsi="Times New Roman"/>
                <w:sz w:val="18"/>
                <w:szCs w:val="18"/>
              </w:rPr>
            </w:r>
            <w:r w:rsidR="00427FCA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DF1991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DF199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F1991">
              <w:rPr>
                <w:rFonts w:ascii="Times New Roman" w:hAnsi="Times New Roman"/>
                <w:b w:val="0"/>
                <w:sz w:val="18"/>
                <w:szCs w:val="18"/>
              </w:rPr>
              <w:t>No</w:t>
            </w:r>
          </w:p>
        </w:tc>
      </w:tr>
      <w:tr w:rsidR="00264E4F" w:rsidRPr="00DF1991" w:rsidTr="00DF1991">
        <w:trPr>
          <w:trHeight w:val="403"/>
          <w:jc w:val="center"/>
        </w:trPr>
        <w:tc>
          <w:tcPr>
            <w:tcW w:w="5000" w:type="pct"/>
            <w:gridSpan w:val="10"/>
            <w:vAlign w:val="center"/>
          </w:tcPr>
          <w:p w:rsidR="00264E4F" w:rsidRPr="00DF1991" w:rsidRDefault="00264E4F" w:rsidP="006177C0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DF1991">
              <w:rPr>
                <w:rFonts w:ascii="Times New Roman" w:hAnsi="Times New Roman"/>
                <w:b w:val="0"/>
                <w:sz w:val="18"/>
                <w:szCs w:val="18"/>
              </w:rPr>
              <w:t>If yes</w:t>
            </w:r>
            <w:r w:rsidR="007D4178" w:rsidRPr="00DF1991">
              <w:rPr>
                <w:rFonts w:ascii="Times New Roman" w:hAnsi="Times New Roman"/>
                <w:b w:val="0"/>
                <w:sz w:val="18"/>
                <w:szCs w:val="18"/>
              </w:rPr>
              <w:t xml:space="preserve"> and not currently available</w:t>
            </w:r>
            <w:r w:rsidRPr="00DF1991">
              <w:rPr>
                <w:rFonts w:ascii="Times New Roman" w:hAnsi="Times New Roman"/>
                <w:b w:val="0"/>
                <w:sz w:val="18"/>
                <w:szCs w:val="18"/>
              </w:rPr>
              <w:t>, what is the expect</w:t>
            </w:r>
            <w:r w:rsidR="00AA696E">
              <w:rPr>
                <w:rFonts w:ascii="Times New Roman" w:hAnsi="Times New Roman"/>
                <w:b w:val="0"/>
                <w:sz w:val="18"/>
                <w:szCs w:val="18"/>
              </w:rPr>
              <w:t>ed date of availability?   __</w:t>
            </w:r>
            <w:r w:rsidRPr="00DF1991">
              <w:rPr>
                <w:rFonts w:ascii="Times New Roman" w:hAnsi="Times New Roman"/>
                <w:b w:val="0"/>
                <w:sz w:val="18"/>
                <w:szCs w:val="18"/>
              </w:rPr>
              <w:t>________________</w:t>
            </w:r>
          </w:p>
        </w:tc>
      </w:tr>
      <w:tr w:rsidR="00264E4F" w:rsidRPr="00DF1991" w:rsidTr="00DF1991">
        <w:trPr>
          <w:trHeight w:val="358"/>
          <w:jc w:val="center"/>
        </w:trPr>
        <w:tc>
          <w:tcPr>
            <w:tcW w:w="5000" w:type="pct"/>
            <w:gridSpan w:val="10"/>
            <w:vAlign w:val="center"/>
          </w:tcPr>
          <w:p w:rsidR="00264E4F" w:rsidRPr="00DF1991" w:rsidRDefault="00E939B6" w:rsidP="000A5A4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DF1991">
              <w:rPr>
                <w:rFonts w:ascii="Times New Roman" w:hAnsi="Times New Roman"/>
                <w:b w:val="0"/>
                <w:sz w:val="18"/>
                <w:szCs w:val="18"/>
              </w:rPr>
              <w:t>4</w:t>
            </w:r>
            <w:r w:rsidR="00AF6E23" w:rsidRPr="00DF1991">
              <w:rPr>
                <w:rFonts w:ascii="Times New Roman" w:hAnsi="Times New Roman"/>
                <w:b w:val="0"/>
                <w:sz w:val="18"/>
                <w:szCs w:val="18"/>
              </w:rPr>
              <w:t>. Will</w:t>
            </w:r>
            <w:r w:rsidR="00264E4F" w:rsidRPr="00DF1991">
              <w:rPr>
                <w:rFonts w:ascii="Times New Roman" w:hAnsi="Times New Roman"/>
                <w:b w:val="0"/>
                <w:sz w:val="18"/>
                <w:szCs w:val="18"/>
              </w:rPr>
              <w:t xml:space="preserve"> you have an audited Indirect Cost rate</w:t>
            </w:r>
            <w:r w:rsidR="00AF6E23" w:rsidRPr="00DF1991">
              <w:rPr>
                <w:rFonts w:ascii="Times New Roman" w:hAnsi="Times New Roman"/>
                <w:b w:val="0"/>
                <w:sz w:val="18"/>
                <w:szCs w:val="18"/>
              </w:rPr>
              <w:t xml:space="preserve"> for FY 201</w:t>
            </w:r>
            <w:r w:rsidR="000A5A48">
              <w:rPr>
                <w:rFonts w:ascii="Times New Roman" w:hAnsi="Times New Roman"/>
                <w:b w:val="0"/>
                <w:sz w:val="18"/>
                <w:szCs w:val="18"/>
              </w:rPr>
              <w:t>8</w:t>
            </w:r>
            <w:r w:rsidR="00264E4F" w:rsidRPr="00DF1991">
              <w:rPr>
                <w:rFonts w:ascii="Times New Roman" w:hAnsi="Times New Roman"/>
                <w:b w:val="0"/>
                <w:sz w:val="18"/>
                <w:szCs w:val="18"/>
              </w:rPr>
              <w:t xml:space="preserve">?       </w:t>
            </w:r>
            <w:r w:rsidR="00264E4F" w:rsidRPr="00DF1991">
              <w:rPr>
                <w:rFonts w:ascii="Times New Roman" w:hAnsi="Times New Roman"/>
                <w:b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4E4F" w:rsidRPr="00DF1991">
              <w:rPr>
                <w:rFonts w:ascii="Times New Roman" w:hAnsi="Times New Roman"/>
                <w:b w:val="0"/>
                <w:sz w:val="18"/>
                <w:szCs w:val="18"/>
              </w:rPr>
              <w:instrText xml:space="preserve"> FORMCHECKBOX </w:instrText>
            </w:r>
            <w:r w:rsidR="00427FCA">
              <w:rPr>
                <w:rFonts w:ascii="Times New Roman" w:hAnsi="Times New Roman"/>
                <w:b w:val="0"/>
                <w:sz w:val="18"/>
                <w:szCs w:val="18"/>
              </w:rPr>
            </w:r>
            <w:r w:rsidR="00427FCA">
              <w:rPr>
                <w:rFonts w:ascii="Times New Roman" w:hAnsi="Times New Roman"/>
                <w:b w:val="0"/>
                <w:sz w:val="18"/>
                <w:szCs w:val="18"/>
              </w:rPr>
              <w:fldChar w:fldCharType="separate"/>
            </w:r>
            <w:r w:rsidR="00264E4F" w:rsidRPr="00DF1991">
              <w:rPr>
                <w:rFonts w:ascii="Times New Roman" w:hAnsi="Times New Roman"/>
                <w:b w:val="0"/>
                <w:sz w:val="18"/>
                <w:szCs w:val="18"/>
              </w:rPr>
              <w:fldChar w:fldCharType="end"/>
            </w:r>
            <w:r w:rsidR="00264E4F" w:rsidRPr="00DF1991">
              <w:rPr>
                <w:rFonts w:ascii="Times New Roman" w:hAnsi="Times New Roman"/>
                <w:b w:val="0"/>
                <w:sz w:val="18"/>
                <w:szCs w:val="18"/>
              </w:rPr>
              <w:t xml:space="preserve"> Yes     </w:t>
            </w:r>
            <w:r w:rsidR="00264E4F" w:rsidRPr="00DF1991">
              <w:rPr>
                <w:rFonts w:ascii="Times New Roman" w:hAnsi="Times New Roman"/>
                <w:b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4E4F" w:rsidRPr="00DF1991">
              <w:rPr>
                <w:rFonts w:ascii="Times New Roman" w:hAnsi="Times New Roman"/>
                <w:b w:val="0"/>
                <w:sz w:val="18"/>
                <w:szCs w:val="18"/>
              </w:rPr>
              <w:instrText xml:space="preserve"> FORMCHECKBOX </w:instrText>
            </w:r>
            <w:r w:rsidR="00427FCA">
              <w:rPr>
                <w:rFonts w:ascii="Times New Roman" w:hAnsi="Times New Roman"/>
                <w:b w:val="0"/>
                <w:sz w:val="18"/>
                <w:szCs w:val="18"/>
              </w:rPr>
            </w:r>
            <w:r w:rsidR="00427FCA">
              <w:rPr>
                <w:rFonts w:ascii="Times New Roman" w:hAnsi="Times New Roman"/>
                <w:b w:val="0"/>
                <w:sz w:val="18"/>
                <w:szCs w:val="18"/>
              </w:rPr>
              <w:fldChar w:fldCharType="separate"/>
            </w:r>
            <w:r w:rsidR="00264E4F" w:rsidRPr="00DF1991">
              <w:rPr>
                <w:rFonts w:ascii="Times New Roman" w:hAnsi="Times New Roman"/>
                <w:b w:val="0"/>
                <w:sz w:val="18"/>
                <w:szCs w:val="18"/>
              </w:rPr>
              <w:fldChar w:fldCharType="end"/>
            </w:r>
            <w:r w:rsidR="00264E4F" w:rsidRPr="00DF1991">
              <w:rPr>
                <w:rFonts w:ascii="Times New Roman" w:hAnsi="Times New Roman"/>
                <w:b w:val="0"/>
                <w:sz w:val="18"/>
                <w:szCs w:val="18"/>
              </w:rPr>
              <w:t xml:space="preserve"> No</w:t>
            </w:r>
          </w:p>
        </w:tc>
      </w:tr>
      <w:tr w:rsidR="008617C9" w:rsidRPr="00DF1991" w:rsidTr="00DF1991">
        <w:trPr>
          <w:trHeight w:val="268"/>
          <w:jc w:val="center"/>
        </w:trPr>
        <w:tc>
          <w:tcPr>
            <w:tcW w:w="5000" w:type="pct"/>
            <w:gridSpan w:val="10"/>
            <w:vAlign w:val="center"/>
          </w:tcPr>
          <w:p w:rsidR="008617C9" w:rsidRPr="00DF1991" w:rsidRDefault="008617C9" w:rsidP="007D4178">
            <w:pPr>
              <w:pStyle w:val="BodyText4"/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DF1991">
              <w:rPr>
                <w:rFonts w:ascii="Times New Roman" w:hAnsi="Times New Roman"/>
                <w:i w:val="0"/>
                <w:sz w:val="18"/>
                <w:szCs w:val="18"/>
              </w:rPr>
              <w:t xml:space="preserve">If Yes, </w:t>
            </w:r>
            <w:r w:rsidR="00AF6E23" w:rsidRPr="00DF1991">
              <w:rPr>
                <w:rFonts w:ascii="Times New Roman" w:hAnsi="Times New Roman"/>
                <w:i w:val="0"/>
                <w:sz w:val="18"/>
                <w:szCs w:val="18"/>
              </w:rPr>
              <w:t>has</w:t>
            </w:r>
            <w:r w:rsidRPr="00DF1991">
              <w:rPr>
                <w:rFonts w:ascii="Times New Roman" w:hAnsi="Times New Roman"/>
                <w:i w:val="0"/>
                <w:sz w:val="18"/>
                <w:szCs w:val="18"/>
              </w:rPr>
              <w:t xml:space="preserve"> </w:t>
            </w:r>
            <w:r w:rsidR="007D4178" w:rsidRPr="00DF1991">
              <w:rPr>
                <w:rFonts w:ascii="Times New Roman" w:hAnsi="Times New Roman"/>
                <w:i w:val="0"/>
                <w:sz w:val="18"/>
                <w:szCs w:val="18"/>
              </w:rPr>
              <w:t>a</w:t>
            </w:r>
            <w:r w:rsidRPr="00DF1991">
              <w:rPr>
                <w:rFonts w:ascii="Times New Roman" w:hAnsi="Times New Roman"/>
                <w:i w:val="0"/>
                <w:sz w:val="18"/>
                <w:szCs w:val="18"/>
              </w:rPr>
              <w:t xml:space="preserve"> CPA p</w:t>
            </w:r>
            <w:r w:rsidR="007D4178" w:rsidRPr="00DF1991">
              <w:rPr>
                <w:rFonts w:ascii="Times New Roman" w:hAnsi="Times New Roman"/>
                <w:i w:val="0"/>
                <w:sz w:val="18"/>
                <w:szCs w:val="18"/>
              </w:rPr>
              <w:t>erformed</w:t>
            </w:r>
            <w:r w:rsidR="00103E14" w:rsidRPr="00DF1991">
              <w:rPr>
                <w:rFonts w:ascii="Times New Roman" w:hAnsi="Times New Roman"/>
                <w:i w:val="0"/>
                <w:sz w:val="18"/>
                <w:szCs w:val="18"/>
              </w:rPr>
              <w:t xml:space="preserve"> </w:t>
            </w:r>
            <w:r w:rsidR="007D4178" w:rsidRPr="00DF1991">
              <w:rPr>
                <w:rFonts w:ascii="Times New Roman" w:hAnsi="Times New Roman"/>
                <w:i w:val="0"/>
                <w:sz w:val="18"/>
                <w:szCs w:val="18"/>
              </w:rPr>
              <w:t xml:space="preserve">or will perform </w:t>
            </w:r>
            <w:r w:rsidR="00103E14" w:rsidRPr="00DF1991">
              <w:rPr>
                <w:rFonts w:ascii="Times New Roman" w:hAnsi="Times New Roman"/>
                <w:i w:val="0"/>
                <w:sz w:val="18"/>
                <w:szCs w:val="18"/>
              </w:rPr>
              <w:t>Indirect Cost rates for the most recent fiscal year?</w:t>
            </w:r>
            <w:r w:rsidRPr="00DF1991">
              <w:rPr>
                <w:rFonts w:ascii="Times New Roman" w:hAnsi="Times New Roman"/>
                <w:i w:val="0"/>
                <w:sz w:val="18"/>
                <w:szCs w:val="18"/>
              </w:rPr>
              <w:t xml:space="preserve"> </w:t>
            </w:r>
            <w:r w:rsidRPr="00DF1991">
              <w:rPr>
                <w:rFonts w:ascii="Times New Roman" w:hAnsi="Times New Roman"/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1991">
              <w:rPr>
                <w:rFonts w:ascii="Times New Roman" w:hAnsi="Times New Roman"/>
                <w:i w:val="0"/>
                <w:sz w:val="18"/>
                <w:szCs w:val="18"/>
              </w:rPr>
              <w:instrText xml:space="preserve"> FORMCHECKBOX </w:instrText>
            </w:r>
            <w:r w:rsidR="00427FCA">
              <w:rPr>
                <w:rFonts w:ascii="Times New Roman" w:hAnsi="Times New Roman"/>
                <w:i w:val="0"/>
                <w:sz w:val="18"/>
                <w:szCs w:val="18"/>
              </w:rPr>
            </w:r>
            <w:r w:rsidR="00427FCA">
              <w:rPr>
                <w:rFonts w:ascii="Times New Roman" w:hAnsi="Times New Roman"/>
                <w:i w:val="0"/>
                <w:sz w:val="18"/>
                <w:szCs w:val="18"/>
              </w:rPr>
              <w:fldChar w:fldCharType="separate"/>
            </w:r>
            <w:r w:rsidRPr="00DF1991">
              <w:rPr>
                <w:rFonts w:ascii="Times New Roman" w:hAnsi="Times New Roman"/>
                <w:i w:val="0"/>
                <w:sz w:val="18"/>
                <w:szCs w:val="18"/>
              </w:rPr>
              <w:fldChar w:fldCharType="end"/>
            </w:r>
            <w:r w:rsidRPr="00DF1991">
              <w:rPr>
                <w:rFonts w:ascii="Times New Roman" w:hAnsi="Times New Roman"/>
                <w:i w:val="0"/>
                <w:sz w:val="18"/>
                <w:szCs w:val="18"/>
              </w:rPr>
              <w:t xml:space="preserve"> Yes  </w:t>
            </w:r>
            <w:r w:rsidRPr="00DF1991">
              <w:rPr>
                <w:rFonts w:ascii="Times New Roman" w:hAnsi="Times New Roman"/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1991">
              <w:rPr>
                <w:rFonts w:ascii="Times New Roman" w:hAnsi="Times New Roman"/>
                <w:i w:val="0"/>
                <w:sz w:val="18"/>
                <w:szCs w:val="18"/>
              </w:rPr>
              <w:instrText xml:space="preserve"> FORMCHECKBOX </w:instrText>
            </w:r>
            <w:r w:rsidR="00427FCA">
              <w:rPr>
                <w:rFonts w:ascii="Times New Roman" w:hAnsi="Times New Roman"/>
                <w:i w:val="0"/>
                <w:sz w:val="18"/>
                <w:szCs w:val="18"/>
              </w:rPr>
            </w:r>
            <w:r w:rsidR="00427FCA">
              <w:rPr>
                <w:rFonts w:ascii="Times New Roman" w:hAnsi="Times New Roman"/>
                <w:i w:val="0"/>
                <w:sz w:val="18"/>
                <w:szCs w:val="18"/>
              </w:rPr>
              <w:fldChar w:fldCharType="separate"/>
            </w:r>
            <w:r w:rsidRPr="00DF1991">
              <w:rPr>
                <w:rFonts w:ascii="Times New Roman" w:hAnsi="Times New Roman"/>
                <w:i w:val="0"/>
                <w:sz w:val="18"/>
                <w:szCs w:val="18"/>
              </w:rPr>
              <w:fldChar w:fldCharType="end"/>
            </w:r>
            <w:r w:rsidRPr="00DF1991">
              <w:rPr>
                <w:rFonts w:ascii="Times New Roman" w:hAnsi="Times New Roman"/>
                <w:i w:val="0"/>
                <w:sz w:val="18"/>
                <w:szCs w:val="18"/>
              </w:rPr>
              <w:t xml:space="preserve"> No    </w:t>
            </w:r>
          </w:p>
        </w:tc>
      </w:tr>
      <w:tr w:rsidR="00264E4F" w:rsidRPr="00DF1991" w:rsidTr="00DF1991">
        <w:trPr>
          <w:gridAfter w:val="3"/>
          <w:wAfter w:w="1785" w:type="pct"/>
          <w:trHeight w:val="405"/>
          <w:jc w:val="center"/>
        </w:trPr>
        <w:tc>
          <w:tcPr>
            <w:tcW w:w="3215" w:type="pct"/>
            <w:gridSpan w:val="7"/>
            <w:vAlign w:val="center"/>
          </w:tcPr>
          <w:p w:rsidR="00264E4F" w:rsidRPr="00DF1991" w:rsidRDefault="00E939B6" w:rsidP="000A5A48">
            <w:pPr>
              <w:pStyle w:val="BodyText4"/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DF1991">
              <w:rPr>
                <w:rFonts w:ascii="Times New Roman" w:hAnsi="Times New Roman"/>
                <w:i w:val="0"/>
                <w:sz w:val="18"/>
                <w:szCs w:val="18"/>
              </w:rPr>
              <w:t>5</w:t>
            </w:r>
            <w:r w:rsidR="00AF6E23" w:rsidRPr="00DF1991">
              <w:rPr>
                <w:rFonts w:ascii="Times New Roman" w:hAnsi="Times New Roman"/>
                <w:i w:val="0"/>
                <w:sz w:val="18"/>
                <w:szCs w:val="18"/>
              </w:rPr>
              <w:t>. Will</w:t>
            </w:r>
            <w:r w:rsidR="00264E4F" w:rsidRPr="00DF1991">
              <w:rPr>
                <w:rFonts w:ascii="Times New Roman" w:hAnsi="Times New Roman"/>
                <w:i w:val="0"/>
                <w:sz w:val="18"/>
                <w:szCs w:val="18"/>
              </w:rPr>
              <w:t xml:space="preserve"> you have audited </w:t>
            </w:r>
            <w:r w:rsidR="00AF6E23" w:rsidRPr="00DF1991">
              <w:rPr>
                <w:rFonts w:ascii="Times New Roman" w:hAnsi="Times New Roman"/>
                <w:i w:val="0"/>
                <w:sz w:val="18"/>
                <w:szCs w:val="18"/>
              </w:rPr>
              <w:t>FY 201</w:t>
            </w:r>
            <w:r w:rsidR="000A5A48">
              <w:rPr>
                <w:rFonts w:ascii="Times New Roman" w:hAnsi="Times New Roman"/>
                <w:i w:val="0"/>
                <w:sz w:val="18"/>
                <w:szCs w:val="18"/>
              </w:rPr>
              <w:t>8</w:t>
            </w:r>
            <w:r w:rsidR="00AF6E23" w:rsidRPr="00DF1991">
              <w:rPr>
                <w:rFonts w:ascii="Times New Roman" w:hAnsi="Times New Roman"/>
                <w:i w:val="0"/>
                <w:sz w:val="18"/>
                <w:szCs w:val="18"/>
              </w:rPr>
              <w:t xml:space="preserve"> </w:t>
            </w:r>
            <w:r w:rsidR="00264E4F" w:rsidRPr="00DF1991">
              <w:rPr>
                <w:rFonts w:ascii="Times New Roman" w:hAnsi="Times New Roman"/>
                <w:i w:val="0"/>
                <w:sz w:val="18"/>
                <w:szCs w:val="18"/>
              </w:rPr>
              <w:t xml:space="preserve">Financial Statements?   </w:t>
            </w:r>
            <w:r w:rsidR="00264E4F" w:rsidRPr="00DF1991">
              <w:rPr>
                <w:rFonts w:ascii="Times New Roman" w:hAnsi="Times New Roman"/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4E4F" w:rsidRPr="00DF1991">
              <w:rPr>
                <w:rFonts w:ascii="Times New Roman" w:hAnsi="Times New Roman"/>
                <w:i w:val="0"/>
                <w:sz w:val="18"/>
                <w:szCs w:val="18"/>
              </w:rPr>
              <w:instrText xml:space="preserve"> FORMCHECKBOX </w:instrText>
            </w:r>
            <w:r w:rsidR="00427FCA">
              <w:rPr>
                <w:rFonts w:ascii="Times New Roman" w:hAnsi="Times New Roman"/>
                <w:i w:val="0"/>
                <w:sz w:val="18"/>
                <w:szCs w:val="18"/>
              </w:rPr>
            </w:r>
            <w:r w:rsidR="00427FCA">
              <w:rPr>
                <w:rFonts w:ascii="Times New Roman" w:hAnsi="Times New Roman"/>
                <w:i w:val="0"/>
                <w:sz w:val="18"/>
                <w:szCs w:val="18"/>
              </w:rPr>
              <w:fldChar w:fldCharType="separate"/>
            </w:r>
            <w:r w:rsidR="00264E4F" w:rsidRPr="00DF1991">
              <w:rPr>
                <w:rFonts w:ascii="Times New Roman" w:hAnsi="Times New Roman"/>
                <w:i w:val="0"/>
                <w:sz w:val="18"/>
                <w:szCs w:val="18"/>
              </w:rPr>
              <w:fldChar w:fldCharType="end"/>
            </w:r>
            <w:r w:rsidR="00264E4F" w:rsidRPr="00DF1991">
              <w:rPr>
                <w:rFonts w:ascii="Times New Roman" w:hAnsi="Times New Roman"/>
                <w:i w:val="0"/>
                <w:sz w:val="18"/>
                <w:szCs w:val="18"/>
              </w:rPr>
              <w:t xml:space="preserve"> Yes   </w:t>
            </w:r>
            <w:r w:rsidR="00264E4F" w:rsidRPr="00DF1991">
              <w:rPr>
                <w:rFonts w:ascii="Times New Roman" w:hAnsi="Times New Roman"/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4E4F" w:rsidRPr="00DF1991">
              <w:rPr>
                <w:rFonts w:ascii="Times New Roman" w:hAnsi="Times New Roman"/>
                <w:i w:val="0"/>
                <w:sz w:val="18"/>
                <w:szCs w:val="18"/>
              </w:rPr>
              <w:instrText xml:space="preserve"> FORMCHECKBOX </w:instrText>
            </w:r>
            <w:r w:rsidR="00427FCA">
              <w:rPr>
                <w:rFonts w:ascii="Times New Roman" w:hAnsi="Times New Roman"/>
                <w:i w:val="0"/>
                <w:sz w:val="18"/>
                <w:szCs w:val="18"/>
              </w:rPr>
            </w:r>
            <w:r w:rsidR="00427FCA">
              <w:rPr>
                <w:rFonts w:ascii="Times New Roman" w:hAnsi="Times New Roman"/>
                <w:i w:val="0"/>
                <w:sz w:val="18"/>
                <w:szCs w:val="18"/>
              </w:rPr>
              <w:fldChar w:fldCharType="separate"/>
            </w:r>
            <w:r w:rsidR="00264E4F" w:rsidRPr="00DF1991">
              <w:rPr>
                <w:rFonts w:ascii="Times New Roman" w:hAnsi="Times New Roman"/>
                <w:i w:val="0"/>
                <w:sz w:val="18"/>
                <w:szCs w:val="18"/>
              </w:rPr>
              <w:fldChar w:fldCharType="end"/>
            </w:r>
            <w:r w:rsidR="00264E4F" w:rsidRPr="00DF1991">
              <w:rPr>
                <w:rFonts w:ascii="Times New Roman" w:hAnsi="Times New Roman"/>
                <w:i w:val="0"/>
                <w:sz w:val="18"/>
                <w:szCs w:val="18"/>
              </w:rPr>
              <w:t xml:space="preserve">  No</w:t>
            </w:r>
          </w:p>
        </w:tc>
      </w:tr>
      <w:tr w:rsidR="0063700B" w:rsidRPr="00DF1991" w:rsidTr="00DF1991">
        <w:trPr>
          <w:trHeight w:val="2013"/>
          <w:jc w:val="center"/>
        </w:trPr>
        <w:tc>
          <w:tcPr>
            <w:tcW w:w="5000" w:type="pct"/>
            <w:gridSpan w:val="10"/>
            <w:vAlign w:val="center"/>
          </w:tcPr>
          <w:p w:rsidR="0063700B" w:rsidRPr="00DF1991" w:rsidRDefault="00E939B6" w:rsidP="00A03D72">
            <w:pPr>
              <w:pStyle w:val="BodyText4"/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DF1991">
              <w:rPr>
                <w:rFonts w:ascii="Times New Roman" w:hAnsi="Times New Roman"/>
                <w:i w:val="0"/>
                <w:sz w:val="18"/>
                <w:szCs w:val="18"/>
              </w:rPr>
              <w:t>6</w:t>
            </w:r>
            <w:r w:rsidR="00023201">
              <w:rPr>
                <w:rFonts w:ascii="Times New Roman" w:hAnsi="Times New Roman"/>
                <w:i w:val="0"/>
                <w:sz w:val="18"/>
                <w:szCs w:val="18"/>
              </w:rPr>
              <w:t>a</w:t>
            </w:r>
            <w:r w:rsidR="00264E4F" w:rsidRPr="00DF1991">
              <w:rPr>
                <w:rFonts w:ascii="Times New Roman" w:hAnsi="Times New Roman"/>
                <w:i w:val="0"/>
                <w:sz w:val="18"/>
                <w:szCs w:val="18"/>
              </w:rPr>
              <w:t xml:space="preserve">. </w:t>
            </w:r>
            <w:r w:rsidR="0063700B" w:rsidRPr="00DF1991">
              <w:rPr>
                <w:rFonts w:ascii="Times New Roman" w:hAnsi="Times New Roman"/>
                <w:i w:val="0"/>
                <w:sz w:val="18"/>
                <w:szCs w:val="18"/>
              </w:rPr>
              <w:t xml:space="preserve">If you </w:t>
            </w:r>
            <w:r w:rsidR="005C4513" w:rsidRPr="00DF1991">
              <w:rPr>
                <w:rFonts w:ascii="Times New Roman" w:hAnsi="Times New Roman"/>
                <w:i w:val="0"/>
                <w:sz w:val="18"/>
                <w:szCs w:val="18"/>
              </w:rPr>
              <w:t xml:space="preserve">are presently </w:t>
            </w:r>
            <w:r w:rsidR="00DF1991" w:rsidRPr="00DF1991">
              <w:rPr>
                <w:rFonts w:ascii="Times New Roman" w:hAnsi="Times New Roman"/>
                <w:i w:val="0"/>
                <w:sz w:val="18"/>
                <w:szCs w:val="18"/>
              </w:rPr>
              <w:t>prequalified by</w:t>
            </w:r>
            <w:r w:rsidR="005C4513" w:rsidRPr="00DF1991">
              <w:rPr>
                <w:rFonts w:ascii="Times New Roman" w:hAnsi="Times New Roman"/>
                <w:i w:val="0"/>
                <w:sz w:val="18"/>
                <w:szCs w:val="18"/>
              </w:rPr>
              <w:t xml:space="preserve"> KYTC </w:t>
            </w:r>
            <w:r w:rsidR="006177C0">
              <w:rPr>
                <w:rFonts w:ascii="Times New Roman" w:hAnsi="Times New Roman"/>
                <w:b/>
                <w:i w:val="0"/>
                <w:sz w:val="18"/>
                <w:szCs w:val="18"/>
              </w:rPr>
              <w:t>and</w:t>
            </w:r>
            <w:r w:rsidR="00791B7C">
              <w:rPr>
                <w:rFonts w:ascii="Times New Roman" w:hAnsi="Times New Roman"/>
                <w:i w:val="0"/>
                <w:sz w:val="18"/>
                <w:szCs w:val="18"/>
              </w:rPr>
              <w:t xml:space="preserve"> received payment/contracts in 201</w:t>
            </w:r>
            <w:r w:rsidR="000A5A48">
              <w:rPr>
                <w:rFonts w:ascii="Times New Roman" w:hAnsi="Times New Roman"/>
                <w:i w:val="0"/>
                <w:sz w:val="18"/>
                <w:szCs w:val="18"/>
              </w:rPr>
              <w:t>8</w:t>
            </w:r>
            <w:r w:rsidR="00791B7C">
              <w:rPr>
                <w:rFonts w:ascii="Times New Roman" w:hAnsi="Times New Roman"/>
                <w:i w:val="0"/>
                <w:sz w:val="18"/>
                <w:szCs w:val="18"/>
              </w:rPr>
              <w:t xml:space="preserve"> </w:t>
            </w:r>
            <w:r w:rsidR="0063700B" w:rsidRPr="00DF1991">
              <w:rPr>
                <w:rFonts w:ascii="Times New Roman" w:hAnsi="Times New Roman"/>
                <w:i w:val="0"/>
                <w:sz w:val="18"/>
                <w:szCs w:val="18"/>
              </w:rPr>
              <w:t xml:space="preserve">please provide the following information </w:t>
            </w:r>
            <w:r w:rsidR="00047821">
              <w:rPr>
                <w:rFonts w:ascii="Times New Roman" w:hAnsi="Times New Roman"/>
                <w:i w:val="0"/>
                <w:sz w:val="18"/>
                <w:szCs w:val="18"/>
              </w:rPr>
              <w:t xml:space="preserve">(1 to 6) below </w:t>
            </w:r>
            <w:r w:rsidR="0063700B" w:rsidRPr="00DF1991">
              <w:rPr>
                <w:rFonts w:ascii="Times New Roman" w:hAnsi="Times New Roman"/>
                <w:i w:val="0"/>
                <w:sz w:val="18"/>
                <w:szCs w:val="18"/>
              </w:rPr>
              <w:t xml:space="preserve">by </w:t>
            </w:r>
            <w:r w:rsidR="00A35F78" w:rsidRPr="00DF1991">
              <w:rPr>
                <w:rFonts w:ascii="Times New Roman" w:hAnsi="Times New Roman"/>
                <w:i w:val="0"/>
                <w:sz w:val="18"/>
                <w:szCs w:val="18"/>
              </w:rPr>
              <w:t>5</w:t>
            </w:r>
            <w:r w:rsidR="005C4513" w:rsidRPr="00DF1991">
              <w:rPr>
                <w:rFonts w:ascii="Times New Roman" w:hAnsi="Times New Roman"/>
                <w:i w:val="0"/>
                <w:sz w:val="18"/>
                <w:szCs w:val="18"/>
              </w:rPr>
              <w:t>/31/1</w:t>
            </w:r>
            <w:r w:rsidR="000A5A48">
              <w:rPr>
                <w:rFonts w:ascii="Times New Roman" w:hAnsi="Times New Roman"/>
                <w:i w:val="0"/>
                <w:sz w:val="18"/>
                <w:szCs w:val="18"/>
              </w:rPr>
              <w:t>9</w:t>
            </w:r>
            <w:r w:rsidR="00047821">
              <w:rPr>
                <w:rFonts w:ascii="Times New Roman" w:hAnsi="Times New Roman"/>
                <w:i w:val="0"/>
                <w:sz w:val="18"/>
                <w:szCs w:val="18"/>
              </w:rPr>
              <w:t xml:space="preserve">.  </w:t>
            </w:r>
            <w:r w:rsidR="00047821" w:rsidRPr="00047821">
              <w:rPr>
                <w:rFonts w:ascii="Times New Roman" w:hAnsi="Times New Roman"/>
                <w:b/>
                <w:i w:val="0"/>
                <w:sz w:val="18"/>
                <w:szCs w:val="18"/>
              </w:rPr>
              <w:t>T</w:t>
            </w:r>
            <w:r w:rsidR="00103E14" w:rsidRPr="00047821">
              <w:rPr>
                <w:rFonts w:ascii="Times New Roman" w:hAnsi="Times New Roman"/>
                <w:b/>
                <w:i w:val="0"/>
                <w:sz w:val="18"/>
                <w:szCs w:val="18"/>
              </w:rPr>
              <w:t xml:space="preserve">o </w:t>
            </w:r>
            <w:r w:rsidR="006177C0" w:rsidRPr="00047821">
              <w:rPr>
                <w:rFonts w:ascii="Times New Roman" w:hAnsi="Times New Roman"/>
                <w:b/>
                <w:i w:val="0"/>
                <w:sz w:val="18"/>
                <w:szCs w:val="18"/>
              </w:rPr>
              <w:t>e</w:t>
            </w:r>
            <w:r w:rsidR="00103E14" w:rsidRPr="00047821">
              <w:rPr>
                <w:rFonts w:ascii="Times New Roman" w:hAnsi="Times New Roman"/>
                <w:b/>
                <w:i w:val="0"/>
                <w:sz w:val="18"/>
                <w:szCs w:val="18"/>
              </w:rPr>
              <w:t xml:space="preserve">nsure </w:t>
            </w:r>
            <w:r w:rsidR="00133187" w:rsidRPr="00047821">
              <w:rPr>
                <w:rFonts w:ascii="Times New Roman" w:hAnsi="Times New Roman"/>
                <w:b/>
                <w:i w:val="0"/>
                <w:sz w:val="18"/>
                <w:szCs w:val="18"/>
              </w:rPr>
              <w:t xml:space="preserve">a timely </w:t>
            </w:r>
            <w:r w:rsidR="00103E14" w:rsidRPr="00047821">
              <w:rPr>
                <w:rFonts w:ascii="Times New Roman" w:hAnsi="Times New Roman"/>
                <w:b/>
                <w:i w:val="0"/>
                <w:sz w:val="18"/>
                <w:szCs w:val="18"/>
              </w:rPr>
              <w:t>audi</w:t>
            </w:r>
            <w:r w:rsidR="00133187" w:rsidRPr="00047821">
              <w:rPr>
                <w:rFonts w:ascii="Times New Roman" w:hAnsi="Times New Roman"/>
                <w:b/>
                <w:i w:val="0"/>
                <w:sz w:val="18"/>
                <w:szCs w:val="18"/>
              </w:rPr>
              <w:t>t;</w:t>
            </w:r>
            <w:r w:rsidR="00103E14" w:rsidRPr="00047821">
              <w:rPr>
                <w:rFonts w:ascii="Times New Roman" w:hAnsi="Times New Roman"/>
                <w:b/>
                <w:i w:val="0"/>
                <w:sz w:val="18"/>
                <w:szCs w:val="18"/>
              </w:rPr>
              <w:t xml:space="preserve"> inform</w:t>
            </w:r>
            <w:r w:rsidR="00103E14" w:rsidRPr="00DF1991">
              <w:rPr>
                <w:rFonts w:ascii="Times New Roman" w:hAnsi="Times New Roman"/>
                <w:b/>
                <w:i w:val="0"/>
                <w:sz w:val="18"/>
                <w:szCs w:val="18"/>
              </w:rPr>
              <w:t>ation should be submitted at least 10 weeks in advance</w:t>
            </w:r>
            <w:r w:rsidR="00047821">
              <w:rPr>
                <w:rFonts w:ascii="Times New Roman" w:hAnsi="Times New Roman"/>
                <w:i w:val="0"/>
                <w:sz w:val="18"/>
                <w:szCs w:val="18"/>
              </w:rPr>
              <w:t>.</w:t>
            </w:r>
          </w:p>
          <w:p w:rsidR="0063700B" w:rsidRPr="00DF1991" w:rsidRDefault="0063700B" w:rsidP="002B79C3">
            <w:pPr>
              <w:numPr>
                <w:ilvl w:val="0"/>
                <w:numId w:val="14"/>
              </w:numPr>
              <w:rPr>
                <w:rFonts w:ascii="Times New Roman" w:hAnsi="Times New Roman"/>
                <w:sz w:val="18"/>
                <w:szCs w:val="18"/>
              </w:rPr>
            </w:pPr>
            <w:r w:rsidRPr="00DF1991">
              <w:rPr>
                <w:rFonts w:ascii="Times New Roman" w:hAnsi="Times New Roman"/>
                <w:sz w:val="18"/>
                <w:szCs w:val="18"/>
              </w:rPr>
              <w:t>S</w:t>
            </w:r>
            <w:r w:rsidR="00133187" w:rsidRPr="00DF1991">
              <w:rPr>
                <w:rFonts w:ascii="Times New Roman" w:hAnsi="Times New Roman"/>
                <w:sz w:val="18"/>
                <w:szCs w:val="18"/>
              </w:rPr>
              <w:t>tatement</w:t>
            </w:r>
            <w:r w:rsidRPr="00DF1991">
              <w:rPr>
                <w:rFonts w:ascii="Times New Roman" w:hAnsi="Times New Roman"/>
                <w:sz w:val="18"/>
                <w:szCs w:val="18"/>
              </w:rPr>
              <w:t xml:space="preserve"> of Direct Labor, Fringe Benefits and General Overhead</w:t>
            </w:r>
          </w:p>
          <w:p w:rsidR="0063700B" w:rsidRPr="00DF1991" w:rsidRDefault="00932C35" w:rsidP="002B79C3">
            <w:pPr>
              <w:numPr>
                <w:ilvl w:val="0"/>
                <w:numId w:val="14"/>
              </w:numPr>
              <w:rPr>
                <w:rFonts w:ascii="Times New Roman" w:hAnsi="Times New Roman"/>
                <w:sz w:val="18"/>
                <w:szCs w:val="18"/>
              </w:rPr>
            </w:pPr>
            <w:r w:rsidRPr="00DF1991">
              <w:rPr>
                <w:rFonts w:ascii="Times New Roman" w:hAnsi="Times New Roman"/>
                <w:sz w:val="18"/>
                <w:szCs w:val="18"/>
              </w:rPr>
              <w:t>Listing of Current Personnel and Classifications</w:t>
            </w:r>
          </w:p>
          <w:p w:rsidR="00932C35" w:rsidRPr="00DF1991" w:rsidRDefault="00932C35" w:rsidP="002B79C3">
            <w:pPr>
              <w:numPr>
                <w:ilvl w:val="0"/>
                <w:numId w:val="14"/>
              </w:numPr>
              <w:rPr>
                <w:rFonts w:ascii="Times New Roman" w:hAnsi="Times New Roman"/>
                <w:sz w:val="18"/>
                <w:szCs w:val="18"/>
              </w:rPr>
            </w:pPr>
            <w:r w:rsidRPr="00DF1991">
              <w:rPr>
                <w:rFonts w:ascii="Times New Roman" w:hAnsi="Times New Roman"/>
                <w:sz w:val="18"/>
                <w:szCs w:val="18"/>
              </w:rPr>
              <w:t>Current Payroll Register</w:t>
            </w:r>
          </w:p>
          <w:p w:rsidR="00932C35" w:rsidRPr="00DF1991" w:rsidRDefault="00932C35" w:rsidP="002B79C3">
            <w:pPr>
              <w:numPr>
                <w:ilvl w:val="0"/>
                <w:numId w:val="14"/>
              </w:numPr>
              <w:rPr>
                <w:rFonts w:ascii="Times New Roman" w:hAnsi="Times New Roman"/>
                <w:sz w:val="18"/>
                <w:szCs w:val="18"/>
              </w:rPr>
            </w:pPr>
            <w:r w:rsidRPr="00DF1991">
              <w:rPr>
                <w:rFonts w:ascii="Times New Roman" w:hAnsi="Times New Roman"/>
                <w:sz w:val="18"/>
                <w:szCs w:val="18"/>
              </w:rPr>
              <w:t>Detailed General Ledger</w:t>
            </w:r>
            <w:r w:rsidR="009A0AB9">
              <w:rPr>
                <w:rFonts w:ascii="Times New Roman" w:hAnsi="Times New Roman"/>
                <w:sz w:val="18"/>
                <w:szCs w:val="18"/>
              </w:rPr>
              <w:t xml:space="preserve"> in Excel Format</w:t>
            </w:r>
          </w:p>
          <w:p w:rsidR="00932C35" w:rsidRPr="00DF1991" w:rsidRDefault="00932C35" w:rsidP="002B79C3">
            <w:pPr>
              <w:numPr>
                <w:ilvl w:val="0"/>
                <w:numId w:val="14"/>
              </w:numPr>
              <w:rPr>
                <w:rFonts w:ascii="Times New Roman" w:hAnsi="Times New Roman"/>
                <w:sz w:val="18"/>
                <w:szCs w:val="18"/>
              </w:rPr>
            </w:pPr>
            <w:r w:rsidRPr="00DF1991">
              <w:rPr>
                <w:rFonts w:ascii="Times New Roman" w:hAnsi="Times New Roman"/>
                <w:sz w:val="18"/>
                <w:szCs w:val="18"/>
              </w:rPr>
              <w:t>FHWA Certification of Indirect Costs</w:t>
            </w:r>
          </w:p>
          <w:p w:rsidR="00FB2AA0" w:rsidRPr="00791B7C" w:rsidRDefault="00427FCA" w:rsidP="00CD27CD">
            <w:pPr>
              <w:numPr>
                <w:ilvl w:val="0"/>
                <w:numId w:val="14"/>
              </w:numPr>
              <w:rPr>
                <w:rStyle w:val="Hyperlink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hyperlink r:id="rId11" w:history="1">
              <w:r w:rsidR="00CD27CD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Internal Control Questionnaire </w:t>
              </w:r>
            </w:hyperlink>
            <w:r w:rsidR="00CD27CD">
              <w:rPr>
                <w:rFonts w:ascii="Times New Roman" w:hAnsi="Times New Roman"/>
                <w:sz w:val="18"/>
                <w:szCs w:val="18"/>
              </w:rPr>
              <w:t xml:space="preserve"> (Please include attachments)</w:t>
            </w:r>
          </w:p>
          <w:p w:rsidR="00791B7C" w:rsidRPr="00791B7C" w:rsidRDefault="00791B7C" w:rsidP="00791B7C">
            <w:pPr>
              <w:ind w:left="720"/>
              <w:rPr>
                <w:rStyle w:val="Hyperlink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</w:p>
          <w:p w:rsidR="00791B7C" w:rsidRDefault="00023201" w:rsidP="00791B7C">
            <w:pPr>
              <w:rPr>
                <w:rStyle w:val="Hyperlink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>
              <w:rPr>
                <w:rStyle w:val="Hyperlink"/>
                <w:rFonts w:ascii="Times New Roman" w:hAnsi="Times New Roman"/>
                <w:color w:val="auto"/>
                <w:sz w:val="18"/>
                <w:szCs w:val="18"/>
                <w:u w:val="none"/>
              </w:rPr>
              <w:t xml:space="preserve">6b. </w:t>
            </w:r>
            <w:r w:rsidR="00791B7C" w:rsidRPr="00791B7C">
              <w:rPr>
                <w:rStyle w:val="Hyperlink"/>
                <w:rFonts w:ascii="Times New Roman" w:hAnsi="Times New Roman"/>
                <w:color w:val="auto"/>
                <w:sz w:val="18"/>
                <w:szCs w:val="18"/>
                <w:u w:val="none"/>
              </w:rPr>
              <w:t xml:space="preserve">If you are </w:t>
            </w:r>
            <w:r w:rsidR="00791B7C" w:rsidRPr="00D82544">
              <w:rPr>
                <w:rStyle w:val="Hyperlink"/>
                <w:rFonts w:ascii="Times New Roman" w:hAnsi="Times New Roman"/>
                <w:b/>
                <w:color w:val="auto"/>
                <w:sz w:val="18"/>
                <w:szCs w:val="18"/>
                <w:u w:val="none"/>
              </w:rPr>
              <w:t>only</w:t>
            </w:r>
            <w:r w:rsidR="00791B7C" w:rsidRPr="00791B7C">
              <w:rPr>
                <w:rStyle w:val="Hyperlink"/>
                <w:rFonts w:ascii="Times New Roman" w:hAnsi="Times New Roman"/>
                <w:color w:val="auto"/>
                <w:sz w:val="18"/>
                <w:szCs w:val="18"/>
                <w:u w:val="none"/>
              </w:rPr>
              <w:t xml:space="preserve"> presently </w:t>
            </w:r>
            <w:r w:rsidR="00791B7C" w:rsidRPr="00D82544">
              <w:rPr>
                <w:rStyle w:val="Hyperlink"/>
                <w:rFonts w:ascii="Times New Roman" w:hAnsi="Times New Roman"/>
                <w:b/>
                <w:color w:val="auto"/>
                <w:sz w:val="18"/>
                <w:szCs w:val="18"/>
                <w:u w:val="none"/>
              </w:rPr>
              <w:t>prequalified</w:t>
            </w:r>
            <w:r w:rsidR="00791B7C" w:rsidRPr="00791B7C">
              <w:rPr>
                <w:rStyle w:val="Hyperlink"/>
                <w:rFonts w:ascii="Times New Roman" w:hAnsi="Times New Roman"/>
                <w:color w:val="auto"/>
                <w:sz w:val="18"/>
                <w:szCs w:val="18"/>
                <w:u w:val="none"/>
              </w:rPr>
              <w:t xml:space="preserve"> to perform work for KYTC please send items </w:t>
            </w:r>
            <w:r w:rsidR="00047821" w:rsidRPr="00791B7C">
              <w:rPr>
                <w:rStyle w:val="Hyperlink"/>
                <w:rFonts w:ascii="Times New Roman" w:hAnsi="Times New Roman"/>
                <w:color w:val="auto"/>
                <w:sz w:val="18"/>
                <w:szCs w:val="18"/>
                <w:u w:val="none"/>
              </w:rPr>
              <w:t>1</w:t>
            </w:r>
            <w:r w:rsidR="00047821">
              <w:rPr>
                <w:rStyle w:val="Hyperlink"/>
                <w:rFonts w:ascii="Times New Roman" w:hAnsi="Times New Roman"/>
                <w:color w:val="auto"/>
                <w:sz w:val="18"/>
                <w:szCs w:val="18"/>
                <w:u w:val="none"/>
              </w:rPr>
              <w:t>:5:6</w:t>
            </w:r>
            <w:r w:rsidR="00791B7C" w:rsidRPr="00791B7C">
              <w:rPr>
                <w:rStyle w:val="Hyperlink"/>
                <w:rFonts w:ascii="Times New Roman" w:hAnsi="Times New Roman"/>
                <w:color w:val="auto"/>
                <w:sz w:val="18"/>
                <w:szCs w:val="18"/>
                <w:u w:val="none"/>
              </w:rPr>
              <w:t>.</w:t>
            </w:r>
          </w:p>
          <w:p w:rsidR="00791B7C" w:rsidRPr="00791B7C" w:rsidRDefault="00791B7C" w:rsidP="00791B7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E78E6" w:rsidRPr="00791B7C" w:rsidRDefault="00CE78E6" w:rsidP="00773643">
            <w:pPr>
              <w:rPr>
                <w:rFonts w:ascii="Times New Roman" w:hAnsi="Times New Roman"/>
                <w:sz w:val="18"/>
                <w:szCs w:val="18"/>
              </w:rPr>
            </w:pPr>
            <w:r w:rsidRPr="00791B7C">
              <w:rPr>
                <w:rFonts w:ascii="Times New Roman" w:hAnsi="Times New Roman"/>
                <w:sz w:val="18"/>
                <w:szCs w:val="18"/>
              </w:rPr>
              <w:t>Template</w:t>
            </w:r>
            <w:r w:rsidR="00047821">
              <w:rPr>
                <w:rFonts w:ascii="Times New Roman" w:hAnsi="Times New Roman"/>
                <w:sz w:val="18"/>
                <w:szCs w:val="18"/>
              </w:rPr>
              <w:t>s</w:t>
            </w:r>
            <w:r w:rsidRPr="00791B7C">
              <w:rPr>
                <w:rFonts w:ascii="Times New Roman" w:hAnsi="Times New Roman"/>
                <w:sz w:val="18"/>
                <w:szCs w:val="18"/>
              </w:rPr>
              <w:t xml:space="preserve"> to </w:t>
            </w:r>
            <w:r w:rsidR="00016EE0">
              <w:rPr>
                <w:rFonts w:ascii="Times New Roman" w:hAnsi="Times New Roman"/>
                <w:sz w:val="18"/>
                <w:szCs w:val="18"/>
              </w:rPr>
              <w:t xml:space="preserve">some of </w:t>
            </w:r>
            <w:r w:rsidRPr="00791B7C">
              <w:rPr>
                <w:rFonts w:ascii="Times New Roman" w:hAnsi="Times New Roman"/>
                <w:sz w:val="18"/>
                <w:szCs w:val="18"/>
              </w:rPr>
              <w:t>the above documents can be found on our website</w:t>
            </w:r>
            <w:r w:rsidR="00016EE0">
              <w:rPr>
                <w:rFonts w:ascii="Times New Roman" w:hAnsi="Times New Roman"/>
                <w:sz w:val="18"/>
                <w:szCs w:val="18"/>
              </w:rPr>
              <w:t>.  Click</w:t>
            </w:r>
            <w:r w:rsidRPr="00791B7C">
              <w:rPr>
                <w:rFonts w:ascii="Times New Roman" w:hAnsi="Times New Roman"/>
                <w:sz w:val="18"/>
                <w:szCs w:val="18"/>
              </w:rPr>
              <w:t xml:space="preserve"> here:  </w:t>
            </w:r>
            <w:hyperlink r:id="rId12" w:history="1">
              <w:r w:rsidRPr="00791B7C">
                <w:rPr>
                  <w:rStyle w:val="Hyperlink"/>
                  <w:rFonts w:ascii="Times New Roman" w:hAnsi="Times New Roman"/>
                  <w:color w:val="auto"/>
                  <w:sz w:val="18"/>
                  <w:szCs w:val="18"/>
                </w:rPr>
                <w:t>KYTC External Audit</w:t>
              </w:r>
            </w:hyperlink>
            <w:r w:rsidR="00047821" w:rsidRPr="00047821">
              <w:rPr>
                <w:rStyle w:val="Hyperlink"/>
                <w:rFonts w:ascii="Times New Roman" w:hAnsi="Times New Roman"/>
                <w:color w:val="auto"/>
                <w:sz w:val="18"/>
                <w:szCs w:val="18"/>
                <w:u w:val="none"/>
              </w:rPr>
              <w:t>.</w:t>
            </w:r>
          </w:p>
          <w:p w:rsidR="00CE78E6" w:rsidRPr="00DF1991" w:rsidRDefault="00CE78E6" w:rsidP="0077364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73643" w:rsidRPr="00DF1991" w:rsidRDefault="00773643" w:rsidP="00773643">
            <w:pPr>
              <w:rPr>
                <w:rFonts w:ascii="Times New Roman" w:hAnsi="Times New Roman"/>
                <w:sz w:val="18"/>
                <w:szCs w:val="18"/>
              </w:rPr>
            </w:pPr>
            <w:r w:rsidRPr="00DF1991">
              <w:rPr>
                <w:rFonts w:ascii="Times New Roman" w:hAnsi="Times New Roman"/>
                <w:sz w:val="18"/>
                <w:szCs w:val="18"/>
              </w:rPr>
              <w:t xml:space="preserve">Submissions can be </w:t>
            </w:r>
            <w:r w:rsidR="00E979AC" w:rsidRPr="00DF1991">
              <w:rPr>
                <w:rStyle w:val="Hyperlink"/>
                <w:rFonts w:ascii="Times New Roman" w:hAnsi="Times New Roman"/>
                <w:color w:val="000000" w:themeColor="text1"/>
                <w:sz w:val="18"/>
                <w:szCs w:val="18"/>
                <w:u w:val="none"/>
              </w:rPr>
              <w:t>emailed</w:t>
            </w:r>
            <w:r w:rsidR="00E979AC" w:rsidRPr="00DF1991">
              <w:rPr>
                <w:rFonts w:ascii="Times New Roman" w:hAnsi="Times New Roman"/>
                <w:sz w:val="18"/>
                <w:szCs w:val="18"/>
              </w:rPr>
              <w:t xml:space="preserve"> or </w:t>
            </w:r>
            <w:r w:rsidRPr="00DF1991">
              <w:rPr>
                <w:rFonts w:ascii="Times New Roman" w:hAnsi="Times New Roman"/>
                <w:sz w:val="18"/>
                <w:szCs w:val="18"/>
              </w:rPr>
              <w:t>submitted via our secure ftp site at</w:t>
            </w:r>
            <w:r w:rsidR="0004782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hyperlink r:id="rId13" w:history="1">
              <w:r w:rsidR="00047821" w:rsidRPr="00047821">
                <w:rPr>
                  <w:rStyle w:val="Hyperlink"/>
                  <w:rFonts w:ascii="Times New Roman" w:hAnsi="Times New Roman"/>
                  <w:sz w:val="18"/>
                  <w:szCs w:val="18"/>
                </w:rPr>
                <w:t>https://ftp.ky.gov/</w:t>
              </w:r>
            </w:hyperlink>
            <w:r w:rsidRPr="00DF199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</w:t>
            </w:r>
            <w:r w:rsidRPr="00DF1991">
              <w:rPr>
                <w:rFonts w:ascii="Times New Roman" w:hAnsi="Times New Roman"/>
                <w:sz w:val="18"/>
                <w:szCs w:val="18"/>
              </w:rPr>
              <w:t xml:space="preserve">  Please contact </w:t>
            </w:r>
            <w:r w:rsidRPr="00047821">
              <w:rPr>
                <w:rFonts w:ascii="Times New Roman" w:hAnsi="Times New Roman"/>
                <w:b/>
                <w:sz w:val="18"/>
                <w:szCs w:val="18"/>
              </w:rPr>
              <w:t>Carly</w:t>
            </w:r>
            <w:r w:rsidR="00047821" w:rsidRPr="00047821">
              <w:rPr>
                <w:rFonts w:ascii="Times New Roman" w:hAnsi="Times New Roman"/>
                <w:b/>
                <w:sz w:val="18"/>
                <w:szCs w:val="18"/>
              </w:rPr>
              <w:t xml:space="preserve"> Cockley</w:t>
            </w:r>
            <w:r w:rsidRPr="00DF1991">
              <w:rPr>
                <w:rFonts w:ascii="Times New Roman" w:hAnsi="Times New Roman"/>
                <w:sz w:val="18"/>
                <w:szCs w:val="18"/>
              </w:rPr>
              <w:t xml:space="preserve"> with </w:t>
            </w:r>
            <w:r w:rsidR="004242BA">
              <w:rPr>
                <w:rFonts w:ascii="Times New Roman" w:hAnsi="Times New Roman"/>
                <w:sz w:val="18"/>
                <w:szCs w:val="18"/>
              </w:rPr>
              <w:t xml:space="preserve">log on </w:t>
            </w:r>
            <w:r w:rsidRPr="00DF1991">
              <w:rPr>
                <w:rFonts w:ascii="Times New Roman" w:hAnsi="Times New Roman"/>
                <w:sz w:val="18"/>
                <w:szCs w:val="18"/>
              </w:rPr>
              <w:t>questions</w:t>
            </w:r>
            <w:r w:rsidR="004242BA">
              <w:rPr>
                <w:rFonts w:ascii="Times New Roman" w:hAnsi="Times New Roman"/>
                <w:sz w:val="18"/>
                <w:szCs w:val="18"/>
              </w:rPr>
              <w:t xml:space="preserve"> or issues</w:t>
            </w:r>
            <w:r w:rsidRPr="00DF1991">
              <w:rPr>
                <w:rFonts w:ascii="Times New Roman" w:hAnsi="Times New Roman"/>
                <w:sz w:val="18"/>
                <w:szCs w:val="18"/>
              </w:rPr>
              <w:t>.</w:t>
            </w:r>
            <w:bookmarkStart w:id="1" w:name="_GoBack"/>
            <w:bookmarkEnd w:id="1"/>
          </w:p>
          <w:p w:rsidR="00773643" w:rsidRPr="00DF1991" w:rsidRDefault="00773643" w:rsidP="0077364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45E21" w:rsidRPr="00DF1991" w:rsidTr="00DF1991">
        <w:trPr>
          <w:trHeight w:val="224"/>
          <w:jc w:val="center"/>
        </w:trPr>
        <w:tc>
          <w:tcPr>
            <w:tcW w:w="5000" w:type="pct"/>
            <w:gridSpan w:val="10"/>
            <w:vAlign w:val="center"/>
          </w:tcPr>
          <w:p w:rsidR="00145E21" w:rsidRPr="00DF1991" w:rsidRDefault="00E939B6" w:rsidP="00A03D72">
            <w:pPr>
              <w:pStyle w:val="BodyText4"/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DF1991">
              <w:rPr>
                <w:rFonts w:ascii="Times New Roman" w:hAnsi="Times New Roman"/>
                <w:i w:val="0"/>
                <w:sz w:val="18"/>
                <w:szCs w:val="18"/>
              </w:rPr>
              <w:t>7</w:t>
            </w:r>
            <w:r w:rsidR="00264E4F" w:rsidRPr="00DF1991">
              <w:rPr>
                <w:rFonts w:ascii="Times New Roman" w:hAnsi="Times New Roman"/>
                <w:i w:val="0"/>
                <w:sz w:val="18"/>
                <w:szCs w:val="18"/>
              </w:rPr>
              <w:t xml:space="preserve">. </w:t>
            </w:r>
            <w:r w:rsidR="00145E21" w:rsidRPr="00DF1991">
              <w:rPr>
                <w:rFonts w:ascii="Times New Roman" w:hAnsi="Times New Roman"/>
                <w:i w:val="0"/>
                <w:sz w:val="18"/>
                <w:szCs w:val="18"/>
              </w:rPr>
              <w:t>How long have you had contracts with KYTC? _________________</w:t>
            </w:r>
          </w:p>
        </w:tc>
      </w:tr>
      <w:tr w:rsidR="003E1EF0" w:rsidRPr="00DF1991" w:rsidTr="00DF1991">
        <w:trPr>
          <w:trHeight w:val="224"/>
          <w:jc w:val="center"/>
        </w:trPr>
        <w:tc>
          <w:tcPr>
            <w:tcW w:w="5000" w:type="pct"/>
            <w:gridSpan w:val="10"/>
            <w:vAlign w:val="center"/>
          </w:tcPr>
          <w:p w:rsidR="003E1EF0" w:rsidRPr="00DF1991" w:rsidRDefault="00E939B6" w:rsidP="00A03D72">
            <w:pPr>
              <w:pStyle w:val="BodyText4"/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DF1991">
              <w:rPr>
                <w:rFonts w:ascii="Times New Roman" w:hAnsi="Times New Roman"/>
                <w:i w:val="0"/>
                <w:sz w:val="18"/>
                <w:szCs w:val="18"/>
              </w:rPr>
              <w:t>8</w:t>
            </w:r>
            <w:r w:rsidR="00264E4F" w:rsidRPr="00DF1991">
              <w:rPr>
                <w:rFonts w:ascii="Times New Roman" w:hAnsi="Times New Roman"/>
                <w:i w:val="0"/>
                <w:sz w:val="18"/>
                <w:szCs w:val="18"/>
              </w:rPr>
              <w:t xml:space="preserve">. </w:t>
            </w:r>
            <w:r w:rsidR="003E1EF0" w:rsidRPr="00DF1991">
              <w:rPr>
                <w:rFonts w:ascii="Times New Roman" w:hAnsi="Times New Roman"/>
                <w:i w:val="0"/>
                <w:sz w:val="18"/>
                <w:szCs w:val="18"/>
              </w:rPr>
              <w:t xml:space="preserve">Has key accounting personnel changed in the past year? </w:t>
            </w:r>
            <w:r w:rsidR="003E1EF0" w:rsidRPr="00DF1991">
              <w:rPr>
                <w:rFonts w:ascii="Times New Roman" w:hAnsi="Times New Roman"/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1EF0" w:rsidRPr="00DF1991">
              <w:rPr>
                <w:rFonts w:ascii="Times New Roman" w:hAnsi="Times New Roman"/>
                <w:i w:val="0"/>
                <w:sz w:val="18"/>
                <w:szCs w:val="18"/>
              </w:rPr>
              <w:instrText xml:space="preserve"> FORMCHECKBOX </w:instrText>
            </w:r>
            <w:r w:rsidR="00427FCA">
              <w:rPr>
                <w:rFonts w:ascii="Times New Roman" w:hAnsi="Times New Roman"/>
                <w:i w:val="0"/>
                <w:sz w:val="18"/>
                <w:szCs w:val="18"/>
              </w:rPr>
            </w:r>
            <w:r w:rsidR="00427FCA">
              <w:rPr>
                <w:rFonts w:ascii="Times New Roman" w:hAnsi="Times New Roman"/>
                <w:i w:val="0"/>
                <w:sz w:val="18"/>
                <w:szCs w:val="18"/>
              </w:rPr>
              <w:fldChar w:fldCharType="separate"/>
            </w:r>
            <w:r w:rsidR="003E1EF0" w:rsidRPr="00DF1991">
              <w:rPr>
                <w:rFonts w:ascii="Times New Roman" w:hAnsi="Times New Roman"/>
                <w:i w:val="0"/>
                <w:sz w:val="18"/>
                <w:szCs w:val="18"/>
              </w:rPr>
              <w:fldChar w:fldCharType="end"/>
            </w:r>
            <w:r w:rsidR="003E1EF0" w:rsidRPr="00DF1991">
              <w:rPr>
                <w:rFonts w:ascii="Times New Roman" w:hAnsi="Times New Roman"/>
                <w:i w:val="0"/>
                <w:sz w:val="18"/>
                <w:szCs w:val="18"/>
              </w:rPr>
              <w:t xml:space="preserve"> Yes  </w:t>
            </w:r>
            <w:r w:rsidR="003E1EF0" w:rsidRPr="00DF1991">
              <w:rPr>
                <w:rFonts w:ascii="Times New Roman" w:hAnsi="Times New Roman"/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1EF0" w:rsidRPr="00DF1991">
              <w:rPr>
                <w:rFonts w:ascii="Times New Roman" w:hAnsi="Times New Roman"/>
                <w:i w:val="0"/>
                <w:sz w:val="18"/>
                <w:szCs w:val="18"/>
              </w:rPr>
              <w:instrText xml:space="preserve"> FORMCHECKBOX </w:instrText>
            </w:r>
            <w:r w:rsidR="00427FCA">
              <w:rPr>
                <w:rFonts w:ascii="Times New Roman" w:hAnsi="Times New Roman"/>
                <w:i w:val="0"/>
                <w:sz w:val="18"/>
                <w:szCs w:val="18"/>
              </w:rPr>
            </w:r>
            <w:r w:rsidR="00427FCA">
              <w:rPr>
                <w:rFonts w:ascii="Times New Roman" w:hAnsi="Times New Roman"/>
                <w:i w:val="0"/>
                <w:sz w:val="18"/>
                <w:szCs w:val="18"/>
              </w:rPr>
              <w:fldChar w:fldCharType="separate"/>
            </w:r>
            <w:r w:rsidR="003E1EF0" w:rsidRPr="00DF1991">
              <w:rPr>
                <w:rFonts w:ascii="Times New Roman" w:hAnsi="Times New Roman"/>
                <w:i w:val="0"/>
                <w:sz w:val="18"/>
                <w:szCs w:val="18"/>
              </w:rPr>
              <w:fldChar w:fldCharType="end"/>
            </w:r>
            <w:r w:rsidR="003E1EF0" w:rsidRPr="00DF1991">
              <w:rPr>
                <w:rFonts w:ascii="Times New Roman" w:hAnsi="Times New Roman"/>
                <w:i w:val="0"/>
                <w:sz w:val="18"/>
                <w:szCs w:val="18"/>
              </w:rPr>
              <w:t xml:space="preserve"> No  </w:t>
            </w:r>
          </w:p>
        </w:tc>
      </w:tr>
      <w:tr w:rsidR="003E1EF0" w:rsidRPr="00DF1991" w:rsidTr="00DF1991">
        <w:trPr>
          <w:trHeight w:val="313"/>
          <w:jc w:val="center"/>
        </w:trPr>
        <w:tc>
          <w:tcPr>
            <w:tcW w:w="5000" w:type="pct"/>
            <w:gridSpan w:val="10"/>
            <w:vAlign w:val="center"/>
          </w:tcPr>
          <w:p w:rsidR="003E1EF0" w:rsidRPr="00DF1991" w:rsidRDefault="00E939B6" w:rsidP="00A03D72">
            <w:pPr>
              <w:rPr>
                <w:rFonts w:ascii="Times New Roman" w:hAnsi="Times New Roman"/>
                <w:sz w:val="18"/>
                <w:szCs w:val="18"/>
              </w:rPr>
            </w:pPr>
            <w:r w:rsidRPr="00DF1991">
              <w:rPr>
                <w:rFonts w:ascii="Times New Roman" w:hAnsi="Times New Roman"/>
                <w:sz w:val="18"/>
                <w:szCs w:val="18"/>
              </w:rPr>
              <w:t>9</w:t>
            </w:r>
            <w:r w:rsidR="00264E4F" w:rsidRPr="00DF1991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="003E1EF0" w:rsidRPr="00DF1991">
              <w:rPr>
                <w:rFonts w:ascii="Times New Roman" w:hAnsi="Times New Roman"/>
                <w:sz w:val="18"/>
                <w:szCs w:val="18"/>
              </w:rPr>
              <w:t xml:space="preserve">Have you had an accounting software change in the past year? </w:t>
            </w:r>
            <w:r w:rsidR="003E1EF0" w:rsidRPr="00DF1991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1EF0" w:rsidRPr="00DF1991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427FCA">
              <w:rPr>
                <w:rFonts w:ascii="Times New Roman" w:hAnsi="Times New Roman"/>
                <w:sz w:val="18"/>
                <w:szCs w:val="18"/>
              </w:rPr>
            </w:r>
            <w:r w:rsidR="00427FCA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3E1EF0" w:rsidRPr="00DF1991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="003E1EF0" w:rsidRPr="00DF1991">
              <w:rPr>
                <w:rFonts w:ascii="Times New Roman" w:hAnsi="Times New Roman"/>
                <w:sz w:val="18"/>
                <w:szCs w:val="18"/>
              </w:rPr>
              <w:t xml:space="preserve"> Yes  </w:t>
            </w:r>
            <w:r w:rsidR="003E1EF0" w:rsidRPr="00DF1991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1EF0" w:rsidRPr="00DF1991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427FCA">
              <w:rPr>
                <w:rFonts w:ascii="Times New Roman" w:hAnsi="Times New Roman"/>
                <w:sz w:val="18"/>
                <w:szCs w:val="18"/>
              </w:rPr>
            </w:r>
            <w:r w:rsidR="00427FCA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3E1EF0" w:rsidRPr="00DF1991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="003E1EF0" w:rsidRPr="00DF1991">
              <w:rPr>
                <w:rFonts w:ascii="Times New Roman" w:hAnsi="Times New Roman"/>
                <w:sz w:val="18"/>
                <w:szCs w:val="18"/>
              </w:rPr>
              <w:t xml:space="preserve"> No </w:t>
            </w:r>
          </w:p>
        </w:tc>
      </w:tr>
      <w:tr w:rsidR="003E1EF0" w:rsidRPr="00DF1991" w:rsidTr="00DF1991">
        <w:trPr>
          <w:trHeight w:val="197"/>
          <w:jc w:val="center"/>
        </w:trPr>
        <w:tc>
          <w:tcPr>
            <w:tcW w:w="5000" w:type="pct"/>
            <w:gridSpan w:val="10"/>
            <w:vAlign w:val="center"/>
          </w:tcPr>
          <w:p w:rsidR="003E1EF0" w:rsidRPr="00DF1991" w:rsidRDefault="00E939B6" w:rsidP="007651AB">
            <w:pPr>
              <w:pStyle w:val="BodyText4"/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DF1991">
              <w:rPr>
                <w:rFonts w:ascii="Times New Roman" w:hAnsi="Times New Roman"/>
                <w:i w:val="0"/>
                <w:sz w:val="18"/>
                <w:szCs w:val="18"/>
              </w:rPr>
              <w:t>10</w:t>
            </w:r>
            <w:r w:rsidR="00264E4F" w:rsidRPr="00DF1991">
              <w:rPr>
                <w:rFonts w:ascii="Times New Roman" w:hAnsi="Times New Roman"/>
                <w:i w:val="0"/>
                <w:sz w:val="18"/>
                <w:szCs w:val="18"/>
              </w:rPr>
              <w:t xml:space="preserve">. </w:t>
            </w:r>
            <w:r w:rsidR="003E1EF0" w:rsidRPr="00DF1991">
              <w:rPr>
                <w:rFonts w:ascii="Times New Roman" w:hAnsi="Times New Roman"/>
                <w:i w:val="0"/>
                <w:sz w:val="18"/>
                <w:szCs w:val="18"/>
              </w:rPr>
              <w:t xml:space="preserve">Do you have personnel familiar with Federal Acquisition Regulations? </w:t>
            </w:r>
            <w:r w:rsidR="003E1EF0" w:rsidRPr="00DF1991">
              <w:rPr>
                <w:rFonts w:ascii="Times New Roman" w:hAnsi="Times New Roman"/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1EF0" w:rsidRPr="00DF1991">
              <w:rPr>
                <w:rFonts w:ascii="Times New Roman" w:hAnsi="Times New Roman"/>
                <w:i w:val="0"/>
                <w:sz w:val="18"/>
                <w:szCs w:val="18"/>
              </w:rPr>
              <w:instrText xml:space="preserve"> FORMCHECKBOX </w:instrText>
            </w:r>
            <w:r w:rsidR="00427FCA">
              <w:rPr>
                <w:rFonts w:ascii="Times New Roman" w:hAnsi="Times New Roman"/>
                <w:i w:val="0"/>
                <w:sz w:val="18"/>
                <w:szCs w:val="18"/>
              </w:rPr>
            </w:r>
            <w:r w:rsidR="00427FCA">
              <w:rPr>
                <w:rFonts w:ascii="Times New Roman" w:hAnsi="Times New Roman"/>
                <w:i w:val="0"/>
                <w:sz w:val="18"/>
                <w:szCs w:val="18"/>
              </w:rPr>
              <w:fldChar w:fldCharType="separate"/>
            </w:r>
            <w:r w:rsidR="003E1EF0" w:rsidRPr="00DF1991">
              <w:rPr>
                <w:rFonts w:ascii="Times New Roman" w:hAnsi="Times New Roman"/>
                <w:i w:val="0"/>
                <w:sz w:val="18"/>
                <w:szCs w:val="18"/>
              </w:rPr>
              <w:fldChar w:fldCharType="end"/>
            </w:r>
            <w:r w:rsidR="003E1EF0" w:rsidRPr="00DF1991">
              <w:rPr>
                <w:rFonts w:ascii="Times New Roman" w:hAnsi="Times New Roman"/>
                <w:i w:val="0"/>
                <w:sz w:val="18"/>
                <w:szCs w:val="18"/>
              </w:rPr>
              <w:t xml:space="preserve"> Yes  </w:t>
            </w:r>
            <w:r w:rsidR="003E1EF0" w:rsidRPr="00DF1991">
              <w:rPr>
                <w:rFonts w:ascii="Times New Roman" w:hAnsi="Times New Roman"/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1EF0" w:rsidRPr="00DF1991">
              <w:rPr>
                <w:rFonts w:ascii="Times New Roman" w:hAnsi="Times New Roman"/>
                <w:i w:val="0"/>
                <w:sz w:val="18"/>
                <w:szCs w:val="18"/>
              </w:rPr>
              <w:instrText xml:space="preserve"> FORMCHECKBOX </w:instrText>
            </w:r>
            <w:r w:rsidR="00427FCA">
              <w:rPr>
                <w:rFonts w:ascii="Times New Roman" w:hAnsi="Times New Roman"/>
                <w:i w:val="0"/>
                <w:sz w:val="18"/>
                <w:szCs w:val="18"/>
              </w:rPr>
            </w:r>
            <w:r w:rsidR="00427FCA">
              <w:rPr>
                <w:rFonts w:ascii="Times New Roman" w:hAnsi="Times New Roman"/>
                <w:i w:val="0"/>
                <w:sz w:val="18"/>
                <w:szCs w:val="18"/>
              </w:rPr>
              <w:fldChar w:fldCharType="separate"/>
            </w:r>
            <w:r w:rsidR="003E1EF0" w:rsidRPr="00DF1991">
              <w:rPr>
                <w:rFonts w:ascii="Times New Roman" w:hAnsi="Times New Roman"/>
                <w:i w:val="0"/>
                <w:sz w:val="18"/>
                <w:szCs w:val="18"/>
              </w:rPr>
              <w:fldChar w:fldCharType="end"/>
            </w:r>
            <w:r w:rsidR="003E1EF0" w:rsidRPr="00DF1991">
              <w:rPr>
                <w:rFonts w:ascii="Times New Roman" w:hAnsi="Times New Roman"/>
                <w:i w:val="0"/>
                <w:sz w:val="18"/>
                <w:szCs w:val="18"/>
              </w:rPr>
              <w:t xml:space="preserve"> No</w:t>
            </w:r>
          </w:p>
        </w:tc>
      </w:tr>
      <w:tr w:rsidR="00932C35" w:rsidRPr="00DF1991" w:rsidTr="00DF1991">
        <w:trPr>
          <w:trHeight w:val="572"/>
          <w:jc w:val="center"/>
        </w:trPr>
        <w:tc>
          <w:tcPr>
            <w:tcW w:w="5000" w:type="pct"/>
            <w:gridSpan w:val="10"/>
            <w:vAlign w:val="center"/>
          </w:tcPr>
          <w:p w:rsidR="003E1EF0" w:rsidRPr="00DF1991" w:rsidRDefault="00E939B6" w:rsidP="00A03D72">
            <w:pPr>
              <w:rPr>
                <w:rFonts w:ascii="Times New Roman" w:hAnsi="Times New Roman"/>
                <w:sz w:val="18"/>
                <w:szCs w:val="18"/>
              </w:rPr>
            </w:pPr>
            <w:r w:rsidRPr="00DF1991">
              <w:rPr>
                <w:rFonts w:ascii="Times New Roman" w:hAnsi="Times New Roman"/>
                <w:sz w:val="18"/>
                <w:szCs w:val="18"/>
              </w:rPr>
              <w:t>11</w:t>
            </w:r>
            <w:r w:rsidR="00264E4F" w:rsidRPr="00DF1991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="003E1EF0" w:rsidRPr="00DF1991">
              <w:rPr>
                <w:rFonts w:ascii="Times New Roman" w:hAnsi="Times New Roman"/>
                <w:sz w:val="18"/>
                <w:szCs w:val="18"/>
              </w:rPr>
              <w:t xml:space="preserve">Do you perform work in other states?  </w:t>
            </w:r>
            <w:r w:rsidR="003E1EF0" w:rsidRPr="00DF1991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1EF0" w:rsidRPr="00DF1991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427FCA">
              <w:rPr>
                <w:rFonts w:ascii="Times New Roman" w:hAnsi="Times New Roman"/>
                <w:sz w:val="18"/>
                <w:szCs w:val="18"/>
              </w:rPr>
            </w:r>
            <w:r w:rsidR="00427FCA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3E1EF0" w:rsidRPr="00DF1991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="003E1EF0" w:rsidRPr="00DF1991">
              <w:rPr>
                <w:rFonts w:ascii="Times New Roman" w:hAnsi="Times New Roman"/>
                <w:sz w:val="18"/>
                <w:szCs w:val="18"/>
              </w:rPr>
              <w:t xml:space="preserve"> Yes  </w:t>
            </w:r>
            <w:r w:rsidR="003E1EF0" w:rsidRPr="00DF1991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1EF0" w:rsidRPr="00DF1991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427FCA">
              <w:rPr>
                <w:rFonts w:ascii="Times New Roman" w:hAnsi="Times New Roman"/>
                <w:sz w:val="18"/>
                <w:szCs w:val="18"/>
              </w:rPr>
            </w:r>
            <w:r w:rsidR="00427FCA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3E1EF0" w:rsidRPr="00DF1991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="003E1EF0" w:rsidRPr="00DF1991">
              <w:rPr>
                <w:rFonts w:ascii="Times New Roman" w:hAnsi="Times New Roman"/>
                <w:sz w:val="18"/>
                <w:szCs w:val="18"/>
              </w:rPr>
              <w:t xml:space="preserve"> No </w:t>
            </w:r>
            <w:r w:rsidR="006D2461" w:rsidRPr="00DF1991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="003E1EF0" w:rsidRPr="00DF1991">
              <w:rPr>
                <w:rFonts w:ascii="Times New Roman" w:hAnsi="Times New Roman"/>
                <w:sz w:val="18"/>
                <w:szCs w:val="18"/>
              </w:rPr>
              <w:t>If yes, list states</w:t>
            </w:r>
            <w:r w:rsidR="006D2461" w:rsidRPr="00DF1991">
              <w:rPr>
                <w:rFonts w:ascii="Times New Roman" w:hAnsi="Times New Roman"/>
                <w:sz w:val="18"/>
                <w:szCs w:val="18"/>
              </w:rPr>
              <w:t>: __________________________________________________________________________________</w:t>
            </w:r>
          </w:p>
        </w:tc>
      </w:tr>
      <w:tr w:rsidR="006D2461" w:rsidRPr="00DF1991" w:rsidTr="00DF1991">
        <w:trPr>
          <w:gridAfter w:val="1"/>
          <w:wAfter w:w="8" w:type="pct"/>
          <w:trHeight w:val="268"/>
          <w:jc w:val="center"/>
        </w:trPr>
        <w:tc>
          <w:tcPr>
            <w:tcW w:w="4992" w:type="pct"/>
            <w:gridSpan w:val="9"/>
            <w:vAlign w:val="center"/>
          </w:tcPr>
          <w:p w:rsidR="005C4513" w:rsidRPr="00DF1991" w:rsidRDefault="00E939B6" w:rsidP="00A03D72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  <w:r w:rsidRPr="00DF1991">
              <w:rPr>
                <w:rFonts w:ascii="Times New Roman" w:hAnsi="Times New Roman"/>
                <w:b w:val="0"/>
                <w:sz w:val="18"/>
                <w:szCs w:val="18"/>
              </w:rPr>
              <w:t>12</w:t>
            </w:r>
            <w:r w:rsidR="00264E4F" w:rsidRPr="00DF1991">
              <w:rPr>
                <w:rFonts w:ascii="Times New Roman" w:hAnsi="Times New Roman"/>
                <w:b w:val="0"/>
                <w:sz w:val="18"/>
                <w:szCs w:val="18"/>
              </w:rPr>
              <w:t xml:space="preserve">. </w:t>
            </w:r>
            <w:r w:rsidR="006D2461" w:rsidRPr="00DF1991">
              <w:rPr>
                <w:rFonts w:ascii="Times New Roman" w:hAnsi="Times New Roman"/>
                <w:b w:val="0"/>
                <w:sz w:val="18"/>
                <w:szCs w:val="18"/>
              </w:rPr>
              <w:t>Number of Employees ______________________</w:t>
            </w:r>
            <w:r w:rsidR="00B42F4B" w:rsidRPr="00DF1991">
              <w:rPr>
                <w:rFonts w:ascii="Times New Roman" w:hAnsi="Times New Roman"/>
                <w:b w:val="0"/>
                <w:sz w:val="18"/>
                <w:szCs w:val="18"/>
              </w:rPr>
              <w:t xml:space="preserve">                 </w:t>
            </w:r>
            <w:r w:rsidR="005C4513" w:rsidRPr="00DF1991">
              <w:rPr>
                <w:rFonts w:ascii="Times New Roman" w:hAnsi="Times New Roman"/>
                <w:b w:val="0"/>
                <w:sz w:val="18"/>
                <w:szCs w:val="18"/>
              </w:rPr>
              <w:t>Annual Revenue</w:t>
            </w:r>
            <w:r w:rsidR="00145E21" w:rsidRPr="00DF1991">
              <w:rPr>
                <w:rFonts w:ascii="Times New Roman" w:hAnsi="Times New Roman"/>
                <w:b w:val="0"/>
                <w:sz w:val="18"/>
                <w:szCs w:val="18"/>
              </w:rPr>
              <w:t xml:space="preserve"> _____________________________</w:t>
            </w:r>
          </w:p>
        </w:tc>
      </w:tr>
      <w:tr w:rsidR="006D2461" w:rsidRPr="00DF1991" w:rsidTr="00DF1991">
        <w:trPr>
          <w:gridAfter w:val="1"/>
          <w:wAfter w:w="8" w:type="pct"/>
          <w:trHeight w:val="143"/>
          <w:jc w:val="center"/>
        </w:trPr>
        <w:tc>
          <w:tcPr>
            <w:tcW w:w="4992" w:type="pct"/>
            <w:gridSpan w:val="9"/>
            <w:tcMar>
              <w:top w:w="29" w:type="dxa"/>
              <w:left w:w="115" w:type="dxa"/>
              <w:right w:w="115" w:type="dxa"/>
            </w:tcMar>
            <w:vAlign w:val="center"/>
          </w:tcPr>
          <w:p w:rsidR="006D2461" w:rsidRPr="00DF1991" w:rsidRDefault="00E939B6" w:rsidP="00A03D72">
            <w:pPr>
              <w:pStyle w:val="BodyText2"/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DF1991">
              <w:rPr>
                <w:rFonts w:ascii="Times New Roman" w:hAnsi="Times New Roman"/>
                <w:i w:val="0"/>
                <w:sz w:val="18"/>
                <w:szCs w:val="18"/>
              </w:rPr>
              <w:t>13</w:t>
            </w:r>
            <w:r w:rsidR="00264E4F" w:rsidRPr="00DF1991">
              <w:rPr>
                <w:rFonts w:ascii="Times New Roman" w:hAnsi="Times New Roman"/>
                <w:i w:val="0"/>
                <w:sz w:val="18"/>
                <w:szCs w:val="18"/>
              </w:rPr>
              <w:t xml:space="preserve">. </w:t>
            </w:r>
            <w:r w:rsidR="006D2461" w:rsidRPr="00DF1991">
              <w:rPr>
                <w:rFonts w:ascii="Times New Roman" w:hAnsi="Times New Roman"/>
                <w:i w:val="0"/>
                <w:sz w:val="18"/>
                <w:szCs w:val="18"/>
              </w:rPr>
              <w:t>Have you had any changes in organizational structure</w:t>
            </w:r>
            <w:r w:rsidR="00103E14" w:rsidRPr="00DF1991">
              <w:rPr>
                <w:rFonts w:ascii="Times New Roman" w:hAnsi="Times New Roman"/>
                <w:i w:val="0"/>
                <w:sz w:val="18"/>
                <w:szCs w:val="18"/>
              </w:rPr>
              <w:t xml:space="preserve"> since your last audit</w:t>
            </w:r>
            <w:r w:rsidR="006D2461" w:rsidRPr="00DF1991">
              <w:rPr>
                <w:rFonts w:ascii="Times New Roman" w:hAnsi="Times New Roman"/>
                <w:i w:val="0"/>
                <w:sz w:val="18"/>
                <w:szCs w:val="18"/>
              </w:rPr>
              <w:t xml:space="preserve">? Mergers? Acquisitions? </w:t>
            </w:r>
            <w:r w:rsidR="006D2461" w:rsidRPr="00DF1991">
              <w:rPr>
                <w:rFonts w:ascii="Times New Roman" w:hAnsi="Times New Roman"/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2461" w:rsidRPr="00DF1991">
              <w:rPr>
                <w:rFonts w:ascii="Times New Roman" w:hAnsi="Times New Roman"/>
                <w:i w:val="0"/>
                <w:sz w:val="18"/>
                <w:szCs w:val="18"/>
              </w:rPr>
              <w:instrText xml:space="preserve"> FORMCHECKBOX </w:instrText>
            </w:r>
            <w:r w:rsidR="00427FCA">
              <w:rPr>
                <w:rFonts w:ascii="Times New Roman" w:hAnsi="Times New Roman"/>
                <w:i w:val="0"/>
                <w:sz w:val="18"/>
                <w:szCs w:val="18"/>
              </w:rPr>
            </w:r>
            <w:r w:rsidR="00427FCA">
              <w:rPr>
                <w:rFonts w:ascii="Times New Roman" w:hAnsi="Times New Roman"/>
                <w:i w:val="0"/>
                <w:sz w:val="18"/>
                <w:szCs w:val="18"/>
              </w:rPr>
              <w:fldChar w:fldCharType="separate"/>
            </w:r>
            <w:r w:rsidR="006D2461" w:rsidRPr="00DF1991">
              <w:rPr>
                <w:rFonts w:ascii="Times New Roman" w:hAnsi="Times New Roman"/>
                <w:i w:val="0"/>
                <w:sz w:val="18"/>
                <w:szCs w:val="18"/>
              </w:rPr>
              <w:fldChar w:fldCharType="end"/>
            </w:r>
            <w:r w:rsidR="006D2461" w:rsidRPr="00DF1991">
              <w:rPr>
                <w:rFonts w:ascii="Times New Roman" w:hAnsi="Times New Roman"/>
                <w:i w:val="0"/>
                <w:sz w:val="18"/>
                <w:szCs w:val="18"/>
              </w:rPr>
              <w:t xml:space="preserve"> Yes  </w:t>
            </w:r>
            <w:r w:rsidR="006D2461" w:rsidRPr="00DF1991">
              <w:rPr>
                <w:rFonts w:ascii="Times New Roman" w:hAnsi="Times New Roman"/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2461" w:rsidRPr="00DF1991">
              <w:rPr>
                <w:rFonts w:ascii="Times New Roman" w:hAnsi="Times New Roman"/>
                <w:i w:val="0"/>
                <w:sz w:val="18"/>
                <w:szCs w:val="18"/>
              </w:rPr>
              <w:instrText xml:space="preserve"> FORMCHECKBOX </w:instrText>
            </w:r>
            <w:r w:rsidR="00427FCA">
              <w:rPr>
                <w:rFonts w:ascii="Times New Roman" w:hAnsi="Times New Roman"/>
                <w:i w:val="0"/>
                <w:sz w:val="18"/>
                <w:szCs w:val="18"/>
              </w:rPr>
            </w:r>
            <w:r w:rsidR="00427FCA">
              <w:rPr>
                <w:rFonts w:ascii="Times New Roman" w:hAnsi="Times New Roman"/>
                <w:i w:val="0"/>
                <w:sz w:val="18"/>
                <w:szCs w:val="18"/>
              </w:rPr>
              <w:fldChar w:fldCharType="separate"/>
            </w:r>
            <w:r w:rsidR="006D2461" w:rsidRPr="00DF1991">
              <w:rPr>
                <w:rFonts w:ascii="Times New Roman" w:hAnsi="Times New Roman"/>
                <w:i w:val="0"/>
                <w:sz w:val="18"/>
                <w:szCs w:val="18"/>
              </w:rPr>
              <w:fldChar w:fldCharType="end"/>
            </w:r>
            <w:r w:rsidR="006D2461" w:rsidRPr="00DF1991">
              <w:rPr>
                <w:rFonts w:ascii="Times New Roman" w:hAnsi="Times New Roman"/>
                <w:i w:val="0"/>
                <w:sz w:val="18"/>
                <w:szCs w:val="18"/>
              </w:rPr>
              <w:t xml:space="preserve"> No    </w:t>
            </w:r>
          </w:p>
        </w:tc>
      </w:tr>
      <w:tr w:rsidR="00D655BD" w:rsidRPr="00DF1991" w:rsidTr="00DF1991">
        <w:trPr>
          <w:trHeight w:hRule="exact" w:val="286"/>
          <w:jc w:val="center"/>
        </w:trPr>
        <w:tc>
          <w:tcPr>
            <w:tcW w:w="551" w:type="pct"/>
            <w:shd w:val="clear" w:color="auto" w:fill="000000"/>
            <w:vAlign w:val="center"/>
          </w:tcPr>
          <w:p w:rsidR="00D655BD" w:rsidRPr="00DF1991" w:rsidRDefault="00D655BD" w:rsidP="00A03D72">
            <w:pPr>
              <w:pStyle w:val="Heading3"/>
              <w:jc w:val="lef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4449" w:type="pct"/>
            <w:gridSpan w:val="9"/>
            <w:shd w:val="clear" w:color="auto" w:fill="000000"/>
            <w:vAlign w:val="center"/>
          </w:tcPr>
          <w:p w:rsidR="00D655BD" w:rsidRPr="00DF1991" w:rsidRDefault="00D655BD" w:rsidP="00A03D72">
            <w:pPr>
              <w:pStyle w:val="Heading3"/>
              <w:jc w:val="lef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932C35" w:rsidRPr="00DF1991" w:rsidTr="00DF1991">
        <w:trPr>
          <w:trHeight w:val="250"/>
          <w:jc w:val="center"/>
        </w:trPr>
        <w:tc>
          <w:tcPr>
            <w:tcW w:w="5000" w:type="pct"/>
            <w:gridSpan w:val="10"/>
            <w:vAlign w:val="center"/>
          </w:tcPr>
          <w:p w:rsidR="00932C35" w:rsidRPr="00DF1991" w:rsidRDefault="00932C35" w:rsidP="00A03D72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DF1991">
              <w:rPr>
                <w:rFonts w:ascii="Times New Roman" w:hAnsi="Times New Roman"/>
                <w:b w:val="0"/>
                <w:sz w:val="18"/>
                <w:szCs w:val="18"/>
              </w:rPr>
              <w:t>I, the undersigned, certify that</w:t>
            </w:r>
            <w:r w:rsidR="008617C9" w:rsidRPr="00DF1991">
              <w:rPr>
                <w:rFonts w:ascii="Times New Roman" w:hAnsi="Times New Roman"/>
                <w:b w:val="0"/>
                <w:sz w:val="18"/>
                <w:szCs w:val="18"/>
              </w:rPr>
              <w:t xml:space="preserve"> the above information is correct</w:t>
            </w:r>
            <w:r w:rsidRPr="00DF1991">
              <w:rPr>
                <w:rFonts w:ascii="Times New Roman" w:hAnsi="Times New Roman"/>
                <w:b w:val="0"/>
                <w:sz w:val="18"/>
                <w:szCs w:val="18"/>
              </w:rPr>
              <w:t xml:space="preserve"> to the best of my knowledge and belief</w:t>
            </w:r>
          </w:p>
        </w:tc>
      </w:tr>
      <w:tr w:rsidR="0069420C" w:rsidRPr="00DF1991" w:rsidTr="00DF1991">
        <w:trPr>
          <w:trHeight w:val="429"/>
          <w:jc w:val="center"/>
        </w:trPr>
        <w:tc>
          <w:tcPr>
            <w:tcW w:w="5000" w:type="pct"/>
            <w:gridSpan w:val="10"/>
            <w:vAlign w:val="bottom"/>
          </w:tcPr>
          <w:p w:rsidR="0069420C" w:rsidRPr="00DF1991" w:rsidRDefault="0069420C" w:rsidP="0014663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69420C" w:rsidRPr="00DF1991" w:rsidTr="00DF1991">
        <w:trPr>
          <w:trHeight w:val="143"/>
          <w:jc w:val="center"/>
        </w:trPr>
        <w:tc>
          <w:tcPr>
            <w:tcW w:w="2501" w:type="pct"/>
            <w:gridSpan w:val="5"/>
            <w:tcMar>
              <w:top w:w="29" w:type="dxa"/>
              <w:left w:w="115" w:type="dxa"/>
              <w:right w:w="115" w:type="dxa"/>
            </w:tcMar>
          </w:tcPr>
          <w:p w:rsidR="0069420C" w:rsidRPr="00DF1991" w:rsidRDefault="009A0AB9" w:rsidP="009735DF">
            <w:pPr>
              <w:pStyle w:val="BodyText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Signature:</w:t>
            </w:r>
          </w:p>
        </w:tc>
        <w:tc>
          <w:tcPr>
            <w:tcW w:w="2499" w:type="pct"/>
            <w:gridSpan w:val="5"/>
          </w:tcPr>
          <w:p w:rsidR="0069420C" w:rsidRPr="00DF1991" w:rsidRDefault="0069420C" w:rsidP="006177C0">
            <w:pPr>
              <w:pStyle w:val="BodyText2"/>
              <w:rPr>
                <w:rFonts w:ascii="Times New Roman" w:hAnsi="Times New Roman"/>
                <w:sz w:val="18"/>
                <w:szCs w:val="18"/>
              </w:rPr>
            </w:pPr>
            <w:r w:rsidRPr="00DF1991">
              <w:rPr>
                <w:rFonts w:ascii="Times New Roman" w:hAnsi="Times New Roman"/>
                <w:sz w:val="18"/>
                <w:szCs w:val="18"/>
              </w:rPr>
              <w:t>Date</w:t>
            </w:r>
            <w:r w:rsidR="009A0AB9">
              <w:rPr>
                <w:rFonts w:ascii="Times New Roman" w:hAnsi="Times New Roman"/>
                <w:sz w:val="18"/>
                <w:szCs w:val="18"/>
              </w:rPr>
              <w:t>:</w:t>
            </w:r>
            <w:r w:rsidR="00AA696E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</w:tc>
      </w:tr>
    </w:tbl>
    <w:p w:rsidR="005F6E87" w:rsidRPr="00DF1991" w:rsidRDefault="005F6E87" w:rsidP="00DF1991">
      <w:pPr>
        <w:rPr>
          <w:rFonts w:ascii="Times New Roman" w:hAnsi="Times New Roman"/>
          <w:sz w:val="18"/>
          <w:szCs w:val="18"/>
        </w:rPr>
      </w:pPr>
    </w:p>
    <w:sectPr w:rsidR="005F6E87" w:rsidRPr="00DF1991" w:rsidSect="00CE78E6">
      <w:headerReference w:type="default" r:id="rId14"/>
      <w:pgSz w:w="12240" w:h="15840"/>
      <w:pgMar w:top="540" w:right="720" w:bottom="36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FCA" w:rsidRPr="00E4021D" w:rsidRDefault="00427FCA" w:rsidP="00E4021D">
      <w:r>
        <w:separator/>
      </w:r>
    </w:p>
  </w:endnote>
  <w:endnote w:type="continuationSeparator" w:id="0">
    <w:p w:rsidR="00427FCA" w:rsidRPr="00E4021D" w:rsidRDefault="00427FCA" w:rsidP="00E40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FCA" w:rsidRPr="00E4021D" w:rsidRDefault="00427FCA" w:rsidP="00E4021D">
      <w:r>
        <w:separator/>
      </w:r>
    </w:p>
  </w:footnote>
  <w:footnote w:type="continuationSeparator" w:id="0">
    <w:p w:rsidR="00427FCA" w:rsidRPr="00E4021D" w:rsidRDefault="00427FCA" w:rsidP="00E402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E4F" w:rsidRDefault="00CE78E6" w:rsidP="00264E4F">
    <w:pPr>
      <w:pStyle w:val="Header"/>
      <w:tabs>
        <w:tab w:val="clear" w:pos="4680"/>
        <w:tab w:val="clear" w:pos="9360"/>
      </w:tabs>
      <w:rPr>
        <w:rFonts w:ascii="Times New Roman" w:hAnsi="Times New Roman"/>
      </w:rPr>
    </w:pPr>
    <w:r>
      <w:rPr>
        <w:noProof/>
      </w:rPr>
      <w:drawing>
        <wp:inline distT="0" distB="0" distL="0" distR="0">
          <wp:extent cx="1524000" cy="381000"/>
          <wp:effectExtent l="19050" t="0" r="0" b="0"/>
          <wp:docPr id="1" name="Picture 1" descr="Brand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nd_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64E4F">
      <w:rPr>
        <w:rFonts w:ascii="Times New Roman" w:hAnsi="Times New Roman"/>
      </w:rPr>
      <w:tab/>
    </w:r>
  </w:p>
  <w:p w:rsidR="00264E4F" w:rsidRDefault="00264E4F" w:rsidP="00264E4F">
    <w:pPr>
      <w:pStyle w:val="Header"/>
      <w:tabs>
        <w:tab w:val="clear" w:pos="4680"/>
        <w:tab w:val="clear" w:pos="9360"/>
      </w:tabs>
      <w:jc w:val="center"/>
      <w:rPr>
        <w:rFonts w:ascii="Times New Roman" w:hAnsi="Times New Roman"/>
      </w:rPr>
    </w:pPr>
    <w:r>
      <w:rPr>
        <w:rFonts w:ascii="Times New Roman" w:hAnsi="Times New Roman"/>
      </w:rPr>
      <w:t>Kentucky Transportation Cabinet</w:t>
    </w:r>
  </w:p>
  <w:p w:rsidR="00E4021D" w:rsidRDefault="00264E4F" w:rsidP="00264E4F">
    <w:pPr>
      <w:pStyle w:val="Header"/>
      <w:tabs>
        <w:tab w:val="clear" w:pos="4680"/>
        <w:tab w:val="clear" w:pos="9360"/>
      </w:tabs>
      <w:jc w:val="right"/>
      <w:rPr>
        <w:rFonts w:ascii="Times New Roman" w:hAnsi="Times New Roman"/>
      </w:rPr>
    </w:pPr>
    <w:r w:rsidRPr="00264E4F"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 w:rsidR="006177C0">
      <w:rPr>
        <w:rFonts w:ascii="Times New Roman" w:hAnsi="Times New Roman"/>
      </w:rPr>
      <w:t>Stephanie Banks</w:t>
    </w:r>
  </w:p>
  <w:p w:rsidR="00264E4F" w:rsidRPr="00264E4F" w:rsidRDefault="00264E4F" w:rsidP="00264E4F">
    <w:pPr>
      <w:pStyle w:val="Header"/>
      <w:tabs>
        <w:tab w:val="clear" w:pos="4680"/>
        <w:tab w:val="clear" w:pos="9360"/>
      </w:tabs>
      <w:jc w:val="right"/>
      <w:rPr>
        <w:rFonts w:ascii="Times New Roman" w:hAnsi="Times New Roman"/>
      </w:rPr>
    </w:pPr>
    <w:r>
      <w:rPr>
        <w:rFonts w:ascii="Times New Roman" w:hAnsi="Times New Roman"/>
      </w:rPr>
      <w:t>External Audit Branch</w:t>
    </w:r>
  </w:p>
  <w:p w:rsidR="00E4021D" w:rsidRDefault="00264E4F" w:rsidP="00264E4F">
    <w:pPr>
      <w:pStyle w:val="Header"/>
      <w:tabs>
        <w:tab w:val="clear" w:pos="9360"/>
        <w:tab w:val="right" w:pos="10800"/>
      </w:tabs>
      <w:rPr>
        <w:rFonts w:ascii="Times New Roman" w:hAnsi="Times New Roman"/>
      </w:rPr>
    </w:pPr>
    <w:r w:rsidRPr="00264E4F">
      <w:rPr>
        <w:rFonts w:ascii="Times New Roman" w:hAnsi="Times New Roman"/>
      </w:rPr>
      <w:tab/>
    </w:r>
    <w:r w:rsidRPr="00264E4F">
      <w:rPr>
        <w:rFonts w:ascii="Times New Roman" w:hAnsi="Times New Roman"/>
      </w:rPr>
      <w:tab/>
      <w:t>502-</w:t>
    </w:r>
    <w:r w:rsidR="007D4178">
      <w:rPr>
        <w:rFonts w:ascii="Times New Roman" w:hAnsi="Times New Roman"/>
      </w:rPr>
      <w:t>782-404</w:t>
    </w:r>
    <w:r w:rsidR="006177C0">
      <w:rPr>
        <w:rFonts w:ascii="Times New Roman" w:hAnsi="Times New Roman"/>
      </w:rPr>
      <w:t>8</w:t>
    </w:r>
  </w:p>
  <w:p w:rsidR="006177C0" w:rsidRPr="00264E4F" w:rsidRDefault="006177C0" w:rsidP="00264E4F">
    <w:pPr>
      <w:pStyle w:val="Header"/>
      <w:tabs>
        <w:tab w:val="clear" w:pos="9360"/>
        <w:tab w:val="right" w:pos="10800"/>
      </w:tabs>
      <w:rPr>
        <w:rFonts w:ascii="Times New Roman" w:hAnsi="Times New Roman"/>
      </w:rPr>
    </w:pP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hyperlink r:id="rId2" w:history="1">
      <w:r w:rsidRPr="00C03336">
        <w:rPr>
          <w:rStyle w:val="Hyperlink"/>
          <w:rFonts w:ascii="Times New Roman" w:hAnsi="Times New Roman"/>
        </w:rPr>
        <w:t>Stephanie.Banks@ky.gov</w:t>
      </w:r>
    </w:hyperlink>
    <w:r>
      <w:rPr>
        <w:rFonts w:ascii="Times New Roman" w:hAnsi="Times New Roman"/>
      </w:rPr>
      <w:t xml:space="preserve"> </w:t>
    </w:r>
  </w:p>
  <w:p w:rsidR="00E4021D" w:rsidRDefault="00264E4F" w:rsidP="006177C0">
    <w:pPr>
      <w:pStyle w:val="Header"/>
      <w:tabs>
        <w:tab w:val="clear" w:pos="9360"/>
        <w:tab w:val="right" w:pos="1071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C75B26"/>
    <w:multiLevelType w:val="hybridMultilevel"/>
    <w:tmpl w:val="5BA65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C41BC8"/>
    <w:multiLevelType w:val="hybridMultilevel"/>
    <w:tmpl w:val="0D360B80"/>
    <w:lvl w:ilvl="0" w:tplc="AE068C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9"/>
        <w:szCs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F920D3"/>
    <w:multiLevelType w:val="hybridMultilevel"/>
    <w:tmpl w:val="FB74450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7DC5484D"/>
    <w:multiLevelType w:val="hybridMultilevel"/>
    <w:tmpl w:val="C994B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19"/>
        <w:szCs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21D"/>
    <w:rsid w:val="000071F7"/>
    <w:rsid w:val="0001529A"/>
    <w:rsid w:val="00016EE0"/>
    <w:rsid w:val="00022968"/>
    <w:rsid w:val="00023201"/>
    <w:rsid w:val="0002798A"/>
    <w:rsid w:val="00045018"/>
    <w:rsid w:val="00047821"/>
    <w:rsid w:val="0004785E"/>
    <w:rsid w:val="000816F1"/>
    <w:rsid w:val="00082A47"/>
    <w:rsid w:val="00083002"/>
    <w:rsid w:val="00087B85"/>
    <w:rsid w:val="000A01F1"/>
    <w:rsid w:val="000A2B6A"/>
    <w:rsid w:val="000A5A48"/>
    <w:rsid w:val="000A7788"/>
    <w:rsid w:val="000C1163"/>
    <w:rsid w:val="000D2539"/>
    <w:rsid w:val="000D2C6E"/>
    <w:rsid w:val="000F2DF4"/>
    <w:rsid w:val="000F6783"/>
    <w:rsid w:val="0010227B"/>
    <w:rsid w:val="00103E14"/>
    <w:rsid w:val="00120C95"/>
    <w:rsid w:val="001310C0"/>
    <w:rsid w:val="00133187"/>
    <w:rsid w:val="00145E21"/>
    <w:rsid w:val="0014663E"/>
    <w:rsid w:val="001528F3"/>
    <w:rsid w:val="00180664"/>
    <w:rsid w:val="00186C7A"/>
    <w:rsid w:val="001D2918"/>
    <w:rsid w:val="0021757F"/>
    <w:rsid w:val="00223DB9"/>
    <w:rsid w:val="00250014"/>
    <w:rsid w:val="00260816"/>
    <w:rsid w:val="00264E4F"/>
    <w:rsid w:val="00270B56"/>
    <w:rsid w:val="00275BB5"/>
    <w:rsid w:val="00286F6A"/>
    <w:rsid w:val="00291C8C"/>
    <w:rsid w:val="002A1ECE"/>
    <w:rsid w:val="002A2510"/>
    <w:rsid w:val="002B4D1D"/>
    <w:rsid w:val="002B79C3"/>
    <w:rsid w:val="002C0C43"/>
    <w:rsid w:val="002C10B1"/>
    <w:rsid w:val="002C5265"/>
    <w:rsid w:val="002C6B0E"/>
    <w:rsid w:val="002D222A"/>
    <w:rsid w:val="002E158F"/>
    <w:rsid w:val="003076FD"/>
    <w:rsid w:val="00317005"/>
    <w:rsid w:val="00335259"/>
    <w:rsid w:val="00342FE0"/>
    <w:rsid w:val="0035790A"/>
    <w:rsid w:val="003728EE"/>
    <w:rsid w:val="003929F1"/>
    <w:rsid w:val="003A1B63"/>
    <w:rsid w:val="003A41A1"/>
    <w:rsid w:val="003A6C66"/>
    <w:rsid w:val="003B2326"/>
    <w:rsid w:val="003C403D"/>
    <w:rsid w:val="003E1EF0"/>
    <w:rsid w:val="004242BA"/>
    <w:rsid w:val="00427FCA"/>
    <w:rsid w:val="00437ED0"/>
    <w:rsid w:val="00440CD8"/>
    <w:rsid w:val="0044297E"/>
    <w:rsid w:val="00443837"/>
    <w:rsid w:val="00450F66"/>
    <w:rsid w:val="00460723"/>
    <w:rsid w:val="00461739"/>
    <w:rsid w:val="00464A51"/>
    <w:rsid w:val="00467865"/>
    <w:rsid w:val="00482FCE"/>
    <w:rsid w:val="0048685F"/>
    <w:rsid w:val="004A1437"/>
    <w:rsid w:val="004A4198"/>
    <w:rsid w:val="004A54EA"/>
    <w:rsid w:val="004B0578"/>
    <w:rsid w:val="004B154F"/>
    <w:rsid w:val="004B1EA1"/>
    <w:rsid w:val="004C2EDB"/>
    <w:rsid w:val="004D48D1"/>
    <w:rsid w:val="004E34C6"/>
    <w:rsid w:val="004F62AD"/>
    <w:rsid w:val="00501AE8"/>
    <w:rsid w:val="00504B65"/>
    <w:rsid w:val="005066DD"/>
    <w:rsid w:val="005114CE"/>
    <w:rsid w:val="0052122B"/>
    <w:rsid w:val="00525970"/>
    <w:rsid w:val="00542771"/>
    <w:rsid w:val="00545E04"/>
    <w:rsid w:val="00555106"/>
    <w:rsid w:val="005557F6"/>
    <w:rsid w:val="00563778"/>
    <w:rsid w:val="00563D3D"/>
    <w:rsid w:val="00570F21"/>
    <w:rsid w:val="005A457B"/>
    <w:rsid w:val="005B3EB4"/>
    <w:rsid w:val="005B4AE2"/>
    <w:rsid w:val="005C4513"/>
    <w:rsid w:val="005C5670"/>
    <w:rsid w:val="005E15B4"/>
    <w:rsid w:val="005E63CC"/>
    <w:rsid w:val="005F6E87"/>
    <w:rsid w:val="00613129"/>
    <w:rsid w:val="006177C0"/>
    <w:rsid w:val="00617C65"/>
    <w:rsid w:val="00621401"/>
    <w:rsid w:val="0063700B"/>
    <w:rsid w:val="00643073"/>
    <w:rsid w:val="0064362B"/>
    <w:rsid w:val="006501C9"/>
    <w:rsid w:val="00654FF5"/>
    <w:rsid w:val="00666D06"/>
    <w:rsid w:val="0069420C"/>
    <w:rsid w:val="006B0B07"/>
    <w:rsid w:val="006C5DB4"/>
    <w:rsid w:val="006D2461"/>
    <w:rsid w:val="006D2635"/>
    <w:rsid w:val="006D779C"/>
    <w:rsid w:val="006E4F63"/>
    <w:rsid w:val="006E729E"/>
    <w:rsid w:val="00724EE4"/>
    <w:rsid w:val="00727AE1"/>
    <w:rsid w:val="007320E2"/>
    <w:rsid w:val="00735A14"/>
    <w:rsid w:val="0074229A"/>
    <w:rsid w:val="007602AC"/>
    <w:rsid w:val="007651AB"/>
    <w:rsid w:val="00773643"/>
    <w:rsid w:val="00774B67"/>
    <w:rsid w:val="007907AD"/>
    <w:rsid w:val="00791B7C"/>
    <w:rsid w:val="0079258E"/>
    <w:rsid w:val="00793AC6"/>
    <w:rsid w:val="007A71DE"/>
    <w:rsid w:val="007B199B"/>
    <w:rsid w:val="007B6119"/>
    <w:rsid w:val="007D4178"/>
    <w:rsid w:val="007E2A15"/>
    <w:rsid w:val="007E56C4"/>
    <w:rsid w:val="00801275"/>
    <w:rsid w:val="00802FDA"/>
    <w:rsid w:val="008107D6"/>
    <w:rsid w:val="00841645"/>
    <w:rsid w:val="00847551"/>
    <w:rsid w:val="00852EC6"/>
    <w:rsid w:val="008617C9"/>
    <w:rsid w:val="00866643"/>
    <w:rsid w:val="0088782D"/>
    <w:rsid w:val="008961D4"/>
    <w:rsid w:val="008A24B1"/>
    <w:rsid w:val="008B7081"/>
    <w:rsid w:val="008C0214"/>
    <w:rsid w:val="0090017E"/>
    <w:rsid w:val="00902964"/>
    <w:rsid w:val="009079BF"/>
    <w:rsid w:val="0091346A"/>
    <w:rsid w:val="00932C35"/>
    <w:rsid w:val="0094790F"/>
    <w:rsid w:val="00966B90"/>
    <w:rsid w:val="009735DF"/>
    <w:rsid w:val="009737B7"/>
    <w:rsid w:val="009802C4"/>
    <w:rsid w:val="009976D9"/>
    <w:rsid w:val="00997A3E"/>
    <w:rsid w:val="009A0AB9"/>
    <w:rsid w:val="009A4EA3"/>
    <w:rsid w:val="009A55DC"/>
    <w:rsid w:val="009B17A1"/>
    <w:rsid w:val="009C220D"/>
    <w:rsid w:val="009D3F94"/>
    <w:rsid w:val="009E0149"/>
    <w:rsid w:val="009F1BFE"/>
    <w:rsid w:val="00A03D72"/>
    <w:rsid w:val="00A14032"/>
    <w:rsid w:val="00A211B2"/>
    <w:rsid w:val="00A2727E"/>
    <w:rsid w:val="00A35524"/>
    <w:rsid w:val="00A35F78"/>
    <w:rsid w:val="00A43A90"/>
    <w:rsid w:val="00A736BC"/>
    <w:rsid w:val="00A74F99"/>
    <w:rsid w:val="00A82BA3"/>
    <w:rsid w:val="00A94ACC"/>
    <w:rsid w:val="00AA0FF8"/>
    <w:rsid w:val="00AA62F2"/>
    <w:rsid w:val="00AA696E"/>
    <w:rsid w:val="00AC333F"/>
    <w:rsid w:val="00AE6FA4"/>
    <w:rsid w:val="00AF16BA"/>
    <w:rsid w:val="00AF32B1"/>
    <w:rsid w:val="00AF3A4E"/>
    <w:rsid w:val="00AF6E23"/>
    <w:rsid w:val="00B03907"/>
    <w:rsid w:val="00B11811"/>
    <w:rsid w:val="00B120BE"/>
    <w:rsid w:val="00B311E1"/>
    <w:rsid w:val="00B348C0"/>
    <w:rsid w:val="00B42F4B"/>
    <w:rsid w:val="00B4735C"/>
    <w:rsid w:val="00B504B0"/>
    <w:rsid w:val="00B62F73"/>
    <w:rsid w:val="00B90EC2"/>
    <w:rsid w:val="00BA268F"/>
    <w:rsid w:val="00BB406E"/>
    <w:rsid w:val="00BC14ED"/>
    <w:rsid w:val="00C079CA"/>
    <w:rsid w:val="00C62520"/>
    <w:rsid w:val="00C67741"/>
    <w:rsid w:val="00C74647"/>
    <w:rsid w:val="00C76039"/>
    <w:rsid w:val="00C76480"/>
    <w:rsid w:val="00C7678D"/>
    <w:rsid w:val="00C80AD2"/>
    <w:rsid w:val="00C92FD6"/>
    <w:rsid w:val="00CB1221"/>
    <w:rsid w:val="00CB4EFB"/>
    <w:rsid w:val="00CB5AD6"/>
    <w:rsid w:val="00CD27CD"/>
    <w:rsid w:val="00CE42F0"/>
    <w:rsid w:val="00CE4E2C"/>
    <w:rsid w:val="00CE78E6"/>
    <w:rsid w:val="00D14E73"/>
    <w:rsid w:val="00D4544D"/>
    <w:rsid w:val="00D6155E"/>
    <w:rsid w:val="00D655BD"/>
    <w:rsid w:val="00D82544"/>
    <w:rsid w:val="00D86EA1"/>
    <w:rsid w:val="00DC47A2"/>
    <w:rsid w:val="00DD4C32"/>
    <w:rsid w:val="00DE1551"/>
    <w:rsid w:val="00DE39BA"/>
    <w:rsid w:val="00DE7FB7"/>
    <w:rsid w:val="00DF1991"/>
    <w:rsid w:val="00E04D9F"/>
    <w:rsid w:val="00E1241E"/>
    <w:rsid w:val="00E175EF"/>
    <w:rsid w:val="00E20DDA"/>
    <w:rsid w:val="00E32A8B"/>
    <w:rsid w:val="00E36054"/>
    <w:rsid w:val="00E37E7B"/>
    <w:rsid w:val="00E4021D"/>
    <w:rsid w:val="00E46E04"/>
    <w:rsid w:val="00E54E49"/>
    <w:rsid w:val="00E56D52"/>
    <w:rsid w:val="00E87396"/>
    <w:rsid w:val="00E90BB7"/>
    <w:rsid w:val="00E939B6"/>
    <w:rsid w:val="00E979AC"/>
    <w:rsid w:val="00EA21EE"/>
    <w:rsid w:val="00EB131B"/>
    <w:rsid w:val="00EB478A"/>
    <w:rsid w:val="00EB6B6C"/>
    <w:rsid w:val="00EC1D7B"/>
    <w:rsid w:val="00EC42A3"/>
    <w:rsid w:val="00EE60E1"/>
    <w:rsid w:val="00F04BB3"/>
    <w:rsid w:val="00F67327"/>
    <w:rsid w:val="00F83033"/>
    <w:rsid w:val="00F94184"/>
    <w:rsid w:val="00F966AA"/>
    <w:rsid w:val="00FB2AA0"/>
    <w:rsid w:val="00FB4F86"/>
    <w:rsid w:val="00FB538F"/>
    <w:rsid w:val="00FC3071"/>
    <w:rsid w:val="00FD5902"/>
    <w:rsid w:val="00FF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3736746-B2C8-44AD-B490-FF120FFD8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E8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AA62F2"/>
    <w:pPr>
      <w:tabs>
        <w:tab w:val="left" w:pos="7185"/>
      </w:tabs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qFormat/>
    <w:rsid w:val="005A457B"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021D"/>
    <w:pPr>
      <w:tabs>
        <w:tab w:val="center" w:pos="4680"/>
        <w:tab w:val="right" w:pos="9360"/>
      </w:tabs>
    </w:pPr>
  </w:style>
  <w:style w:type="paragraph" w:styleId="BodyText">
    <w:name w:val="Body Text"/>
    <w:basedOn w:val="Normal"/>
    <w:link w:val="BodyTextChar"/>
    <w:rsid w:val="00D6155E"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D6155E"/>
    <w:rPr>
      <w:rFonts w:ascii="Arial" w:hAnsi="Arial"/>
      <w:sz w:val="19"/>
      <w:szCs w:val="19"/>
      <w:lang w:val="en-US" w:eastAsia="en-US" w:bidi="ar-SA"/>
    </w:rPr>
  </w:style>
  <w:style w:type="paragraph" w:styleId="BodyText2">
    <w:name w:val="Body Text 2"/>
    <w:basedOn w:val="Normal"/>
    <w:rsid w:val="00D6155E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BodyText3">
    <w:name w:val="Body Text 3"/>
    <w:basedOn w:val="Normal"/>
    <w:rsid w:val="00D6155E"/>
    <w:pPr>
      <w:jc w:val="center"/>
    </w:pPr>
    <w:rPr>
      <w:sz w:val="16"/>
      <w:szCs w:val="16"/>
    </w:rPr>
  </w:style>
  <w:style w:type="paragraph" w:customStyle="1" w:styleId="Checkbox">
    <w:name w:val="Checkbox"/>
    <w:basedOn w:val="Normal"/>
    <w:next w:val="Normal"/>
    <w:rsid w:val="00D6155E"/>
    <w:pPr>
      <w:jc w:val="center"/>
    </w:pPr>
    <w:rPr>
      <w:sz w:val="19"/>
      <w:szCs w:val="19"/>
    </w:rPr>
  </w:style>
  <w:style w:type="paragraph" w:customStyle="1" w:styleId="FieldText">
    <w:name w:val="Field Text"/>
    <w:basedOn w:val="BodyText"/>
    <w:next w:val="Normal"/>
    <w:link w:val="FieldTextChar"/>
    <w:rsid w:val="00617C65"/>
    <w:rPr>
      <w:b/>
    </w:rPr>
  </w:style>
  <w:style w:type="character" w:customStyle="1" w:styleId="FieldTextChar">
    <w:name w:val="Field Text Char"/>
    <w:basedOn w:val="BodyTextChar"/>
    <w:link w:val="FieldText"/>
    <w:rsid w:val="00617C65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next w:val="Normal"/>
    <w:rsid w:val="00902964"/>
    <w:pPr>
      <w:spacing w:after="120"/>
    </w:pPr>
    <w:rPr>
      <w:i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4021D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02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021D"/>
    <w:rPr>
      <w:rFonts w:ascii="Arial" w:hAnsi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A2B6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961D4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D29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29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2918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29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2918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ftp.ky.gov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transportation.ky.gov/Audits/Pages/External-Audit.asp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ransportation.ky.gov/Audits/Documents/Internal%20Control%20Questionnaire%202015.doc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ephanie.Banks@ky.gov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ly.cockley\AppData\Roaming\Microsoft\Templates\Absence%20request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8897F7FC08B346A2C28E4E182FBFEA" ma:contentTypeVersion="3" ma:contentTypeDescription="Create a new document." ma:contentTypeScope="" ma:versionID="df835622dac4fd2947b92b7da692e97f">
  <xsd:schema xmlns:xsd="http://www.w3.org/2001/XMLSchema" xmlns:xs="http://www.w3.org/2001/XMLSchema" xmlns:p="http://schemas.microsoft.com/office/2006/metadata/properties" xmlns:ns1="http://schemas.microsoft.com/sharepoint/v3" xmlns:ns2="9c16dc54-5a24-4afd-a61c-664ec7eab416" targetNamespace="http://schemas.microsoft.com/office/2006/metadata/properties" ma:root="true" ma:fieldsID="4b0d2c26f6ce0e316091ce0c24077234" ns1:_="" ns2:_="">
    <xsd:import namespace="http://schemas.microsoft.com/sharepoint/v3"/>
    <xsd:import namespace="9c16dc54-5a24-4afd-a61c-664ec7eab41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6dc54-5a24-4afd-a61c-664ec7eab41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6BE63-1683-401E-A8AC-DA3510DA32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6D96FA-670D-46C0-AA8C-2D1956270EB6}"/>
</file>

<file path=customXml/itemProps3.xml><?xml version="1.0" encoding="utf-8"?>
<ds:datastoreItem xmlns:ds="http://schemas.openxmlformats.org/officeDocument/2006/customXml" ds:itemID="{6727C7D7-8791-4BAB-8245-2FD179D1DA5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1E5FC2E4-C6EC-40C5-ADFC-332CE4C19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Absence request form</Template>
  <TotalTime>13</TotalTime>
  <Pages>1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3345</CharactersWithSpaces>
  <SharedDoc>false</SharedDoc>
  <HLinks>
    <vt:vector size="12" baseType="variant">
      <vt:variant>
        <vt:i4>3670114</vt:i4>
      </vt:variant>
      <vt:variant>
        <vt:i4>24</vt:i4>
      </vt:variant>
      <vt:variant>
        <vt:i4>0</vt:i4>
      </vt:variant>
      <vt:variant>
        <vt:i4>5</vt:i4>
      </vt:variant>
      <vt:variant>
        <vt:lpwstr>http://www.ftp.ky.gov/</vt:lpwstr>
      </vt:variant>
      <vt:variant>
        <vt:lpwstr/>
      </vt:variant>
      <vt:variant>
        <vt:i4>3473494</vt:i4>
      </vt:variant>
      <vt:variant>
        <vt:i4>0</vt:i4>
      </vt:variant>
      <vt:variant>
        <vt:i4>0</vt:i4>
      </vt:variant>
      <vt:variant>
        <vt:i4>5</vt:i4>
      </vt:variant>
      <vt:variant>
        <vt:lpwstr>mailto:Carly.Cockley@ky.gov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Carly Cockley</dc:creator>
  <cp:lastModifiedBy>Banks, Stephanie L (KYTC)</cp:lastModifiedBy>
  <cp:revision>6</cp:revision>
  <cp:lastPrinted>2017-02-14T20:22:00Z</cp:lastPrinted>
  <dcterms:created xsi:type="dcterms:W3CDTF">2018-02-26T15:52:00Z</dcterms:created>
  <dcterms:modified xsi:type="dcterms:W3CDTF">2018-12-26T15:53:00Z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TC061075401033</vt:lpwstr>
  </property>
  <property fmtid="{D5CDD505-2E9C-101B-9397-08002B2CF9AE}" pid="3" name="ContentTypeId">
    <vt:lpwstr>0x010100608897F7FC08B346A2C28E4E182FBFEA</vt:lpwstr>
  </property>
</Properties>
</file>