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31"/>
        <w:gridCol w:w="633"/>
        <w:gridCol w:w="636"/>
        <w:gridCol w:w="2704"/>
        <w:gridCol w:w="704"/>
        <w:gridCol w:w="872"/>
        <w:gridCol w:w="947"/>
        <w:gridCol w:w="2975"/>
        <w:gridCol w:w="18"/>
      </w:tblGrid>
      <w:tr w:rsidR="008617C9" w:rsidRPr="00DF1991" w:rsidTr="00DF1991">
        <w:trPr>
          <w:gridAfter w:val="1"/>
          <w:wAfter w:w="8" w:type="pct"/>
          <w:trHeight w:hRule="exact" w:val="286"/>
          <w:jc w:val="center"/>
        </w:trPr>
        <w:tc>
          <w:tcPr>
            <w:tcW w:w="4992" w:type="pct"/>
            <w:gridSpan w:val="9"/>
            <w:shd w:val="clear" w:color="auto" w:fill="000000"/>
            <w:vAlign w:val="center"/>
          </w:tcPr>
          <w:p w:rsidR="008617C9" w:rsidRPr="00DF1991" w:rsidRDefault="00AF6E23" w:rsidP="00AF6E23">
            <w:pPr>
              <w:pStyle w:val="Heading3"/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 xml:space="preserve">2017 </w:t>
            </w:r>
            <w:r w:rsidR="008617C9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 xml:space="preserve">Audit Questionnaire </w:t>
            </w:r>
            <w:r w:rsidR="007651AB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(for FY/CY</w:t>
            </w:r>
            <w:r w:rsidR="00801275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1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6</w:t>
            </w:r>
            <w:r w:rsidR="007651AB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)</w:t>
            </w:r>
          </w:p>
        </w:tc>
      </w:tr>
      <w:tr w:rsidR="000D2C6E" w:rsidRPr="00DF1991" w:rsidTr="00DF1991">
        <w:trPr>
          <w:trHeight w:val="342"/>
          <w:jc w:val="center"/>
        </w:trPr>
        <w:tc>
          <w:tcPr>
            <w:tcW w:w="701" w:type="pct"/>
            <w:gridSpan w:val="2"/>
            <w:vAlign w:val="center"/>
          </w:tcPr>
          <w:p w:rsidR="000D2C6E" w:rsidRPr="00DF1991" w:rsidRDefault="000D2C6E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Company Name:</w:t>
            </w:r>
          </w:p>
        </w:tc>
        <w:tc>
          <w:tcPr>
            <w:tcW w:w="2119" w:type="pct"/>
            <w:gridSpan w:val="4"/>
            <w:tcBorders>
              <w:bottom w:val="single" w:sz="4" w:space="0" w:color="auto"/>
            </w:tcBorders>
            <w:vAlign w:val="center"/>
          </w:tcPr>
          <w:p w:rsidR="000D2C6E" w:rsidRPr="00DF1991" w:rsidRDefault="000D2C6E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80" w:type="pct"/>
            <w:gridSpan w:val="4"/>
            <w:tcBorders>
              <w:bottom w:val="single" w:sz="4" w:space="0" w:color="auto"/>
            </w:tcBorders>
            <w:vAlign w:val="center"/>
          </w:tcPr>
          <w:p w:rsidR="000D2C6E" w:rsidRPr="00DF1991" w:rsidRDefault="000D2C6E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Federal Tax ID:</w:t>
            </w:r>
          </w:p>
        </w:tc>
      </w:tr>
      <w:tr w:rsidR="00264E4F" w:rsidRPr="00DF1991" w:rsidTr="00DF1991">
        <w:trPr>
          <w:trHeight w:val="530"/>
          <w:jc w:val="center"/>
        </w:trPr>
        <w:tc>
          <w:tcPr>
            <w:tcW w:w="701" w:type="pct"/>
            <w:gridSpan w:val="2"/>
            <w:vAlign w:val="center"/>
          </w:tcPr>
          <w:p w:rsidR="00932C35" w:rsidRPr="00DF1991" w:rsidRDefault="00932C35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2514" w:type="pct"/>
            <w:gridSpan w:val="5"/>
            <w:tcBorders>
              <w:bottom w:val="single" w:sz="4" w:space="0" w:color="auto"/>
            </w:tcBorders>
            <w:vAlign w:val="center"/>
          </w:tcPr>
          <w:p w:rsidR="00264E4F" w:rsidRPr="00DF1991" w:rsidRDefault="00264E4F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932C35" w:rsidRPr="00DF1991" w:rsidRDefault="00932C35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Phone Number:</w:t>
            </w: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vAlign w:val="center"/>
          </w:tcPr>
          <w:p w:rsidR="00932C35" w:rsidRPr="00DF1991" w:rsidRDefault="00932C35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932C35" w:rsidRPr="00DF1991" w:rsidTr="00DF1991">
        <w:trPr>
          <w:trHeight w:val="429"/>
          <w:jc w:val="center"/>
        </w:trPr>
        <w:tc>
          <w:tcPr>
            <w:tcW w:w="988" w:type="pct"/>
            <w:gridSpan w:val="3"/>
            <w:vAlign w:val="center"/>
          </w:tcPr>
          <w:p w:rsidR="00932C35" w:rsidRPr="00DF1991" w:rsidRDefault="00932C35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Contact Person and email:</w:t>
            </w:r>
          </w:p>
        </w:tc>
        <w:tc>
          <w:tcPr>
            <w:tcW w:w="4012" w:type="pct"/>
            <w:gridSpan w:val="7"/>
            <w:tcBorders>
              <w:bottom w:val="single" w:sz="4" w:space="0" w:color="auto"/>
            </w:tcBorders>
            <w:vAlign w:val="center"/>
          </w:tcPr>
          <w:p w:rsidR="00932C35" w:rsidRPr="00DF1991" w:rsidRDefault="00932C35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9B17A1" w:rsidRPr="00DF1991" w:rsidTr="00DF1991">
        <w:trPr>
          <w:trHeight w:val="350"/>
          <w:jc w:val="center"/>
        </w:trPr>
        <w:tc>
          <w:tcPr>
            <w:tcW w:w="1276" w:type="pct"/>
            <w:gridSpan w:val="4"/>
            <w:vAlign w:val="center"/>
          </w:tcPr>
          <w:p w:rsidR="009B17A1" w:rsidRPr="00DF1991" w:rsidRDefault="009B17A1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Location of Headquarters</w:t>
            </w:r>
            <w:r w:rsidR="007D4178" w:rsidRPr="00DF1991">
              <w:rPr>
                <w:rFonts w:ascii="Times New Roman" w:hAnsi="Times New Roman"/>
                <w:sz w:val="18"/>
                <w:szCs w:val="18"/>
              </w:rPr>
              <w:t>(Home State)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4" w:type="pct"/>
            <w:gridSpan w:val="6"/>
            <w:tcBorders>
              <w:bottom w:val="single" w:sz="4" w:space="0" w:color="auto"/>
            </w:tcBorders>
            <w:vAlign w:val="center"/>
          </w:tcPr>
          <w:p w:rsidR="009B17A1" w:rsidRPr="00DF1991" w:rsidRDefault="009B17A1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C6E" w:rsidRPr="00DF1991" w:rsidTr="00DF1991">
        <w:trPr>
          <w:trHeight w:val="716"/>
          <w:jc w:val="center"/>
        </w:trPr>
        <w:tc>
          <w:tcPr>
            <w:tcW w:w="5000" w:type="pct"/>
            <w:gridSpan w:val="10"/>
            <w:vAlign w:val="center"/>
          </w:tcPr>
          <w:p w:rsidR="000D2C6E" w:rsidRPr="00DF1991" w:rsidRDefault="00E939B6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1</w:t>
            </w:r>
            <w:r w:rsidR="000D2C6E" w:rsidRPr="00DF1991">
              <w:rPr>
                <w:rFonts w:ascii="Times New Roman" w:hAnsi="Times New Roman"/>
                <w:sz w:val="18"/>
                <w:szCs w:val="18"/>
              </w:rPr>
              <w:t>. Amount of Revenue by contract type from KYTC for</w:t>
            </w:r>
            <w:r w:rsidR="005066DD" w:rsidRPr="00DF1991">
              <w:rPr>
                <w:rFonts w:ascii="Times New Roman" w:hAnsi="Times New Roman"/>
                <w:sz w:val="18"/>
                <w:szCs w:val="18"/>
              </w:rPr>
              <w:t xml:space="preserve"> your</w:t>
            </w:r>
            <w:r w:rsidR="000D2C6E" w:rsidRPr="00DF1991">
              <w:rPr>
                <w:rFonts w:ascii="Times New Roman" w:hAnsi="Times New Roman"/>
                <w:sz w:val="18"/>
                <w:szCs w:val="18"/>
              </w:rPr>
              <w:t xml:space="preserve"> most recent fiscal year: </w:t>
            </w:r>
          </w:p>
          <w:p w:rsidR="000D2C6E" w:rsidRPr="00DF1991" w:rsidRDefault="000D2C6E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Lump Sum:_______________  Cost Plus:___________________  Unit Price: _________________ Other:________________</w:t>
            </w:r>
          </w:p>
        </w:tc>
      </w:tr>
      <w:tr w:rsidR="00264E4F" w:rsidRPr="00DF1991" w:rsidTr="00DF1991">
        <w:trPr>
          <w:trHeight w:val="313"/>
          <w:jc w:val="center"/>
        </w:trPr>
        <w:tc>
          <w:tcPr>
            <w:tcW w:w="5000" w:type="pct"/>
            <w:gridSpan w:val="10"/>
            <w:vAlign w:val="center"/>
          </w:tcPr>
          <w:p w:rsidR="001D2918" w:rsidRPr="00DF1991" w:rsidRDefault="00E939B6" w:rsidP="00A03D72">
            <w:pPr>
              <w:pStyle w:val="FieldText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>(KY firms ONLY)</w:t>
            </w:r>
            <w:r w:rsidR="001D2918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Do you require a cognizant audit for another state?     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b w:val="0"/>
                <w:i/>
                <w:sz w:val="18"/>
                <w:szCs w:val="18"/>
              </w:rPr>
            </w:r>
            <w:r w:rsidR="0084755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separate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end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>Yes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b w:val="0"/>
                <w:i/>
                <w:sz w:val="18"/>
                <w:szCs w:val="18"/>
              </w:rPr>
            </w:r>
            <w:r w:rsidR="0084755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separate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end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No 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 </w:t>
            </w:r>
          </w:p>
          <w:p w:rsidR="00773643" w:rsidRPr="00DF1991" w:rsidRDefault="00773643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Which States:________________________________</w:t>
            </w:r>
          </w:p>
          <w:p w:rsidR="00773643" w:rsidRPr="00DF1991" w:rsidRDefault="00773643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AF6E23" w:rsidRPr="00DF1991" w:rsidRDefault="00E939B6" w:rsidP="00773643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>Will a cognizant audit</w:t>
            </w:r>
            <w:r w:rsidR="007D4178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or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>letter</w:t>
            </w:r>
            <w:r w:rsidR="007651AB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from your home state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be available</w:t>
            </w:r>
            <w:r w:rsidR="00AF6E2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for your FY 2016 Indirect Cost Rate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?  </w:t>
            </w:r>
          </w:p>
          <w:p w:rsidR="00264E4F" w:rsidRPr="00DF1991" w:rsidRDefault="00264E4F" w:rsidP="00773643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sz w:val="18"/>
                <w:szCs w:val="18"/>
              </w:rPr>
            </w:r>
            <w:r w:rsidR="0084755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Yes – STOP return form and copy of cognizant audit   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sz w:val="18"/>
                <w:szCs w:val="18"/>
              </w:rPr>
            </w:r>
            <w:r w:rsidR="0084755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No</w:t>
            </w:r>
          </w:p>
        </w:tc>
      </w:tr>
      <w:tr w:rsidR="00264E4F" w:rsidRPr="00DF1991" w:rsidTr="00DF1991">
        <w:trPr>
          <w:trHeight w:val="403"/>
          <w:jc w:val="center"/>
        </w:trPr>
        <w:tc>
          <w:tcPr>
            <w:tcW w:w="5000" w:type="pct"/>
            <w:gridSpan w:val="10"/>
            <w:vAlign w:val="center"/>
          </w:tcPr>
          <w:p w:rsidR="00264E4F" w:rsidRPr="00DF1991" w:rsidRDefault="00264E4F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If yes</w:t>
            </w:r>
            <w:r w:rsidR="007D4178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and not currently available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, what is the expected date of availability?   ______________________________________</w:t>
            </w:r>
          </w:p>
        </w:tc>
      </w:tr>
      <w:tr w:rsidR="00264E4F" w:rsidRPr="00DF1991" w:rsidTr="00DF1991">
        <w:trPr>
          <w:trHeight w:val="358"/>
          <w:jc w:val="center"/>
        </w:trPr>
        <w:tc>
          <w:tcPr>
            <w:tcW w:w="5000" w:type="pct"/>
            <w:gridSpan w:val="10"/>
            <w:vAlign w:val="center"/>
          </w:tcPr>
          <w:p w:rsidR="00264E4F" w:rsidRPr="00DF1991" w:rsidRDefault="00E939B6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  <w:r w:rsidR="00AF6E23" w:rsidRPr="00DF1991">
              <w:rPr>
                <w:rFonts w:ascii="Times New Roman" w:hAnsi="Times New Roman"/>
                <w:b w:val="0"/>
                <w:sz w:val="18"/>
                <w:szCs w:val="18"/>
              </w:rPr>
              <w:t>. Will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you have an audited Indirect Cost rate</w:t>
            </w:r>
            <w:r w:rsidR="00AF6E2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for FY 2016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?       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Yes     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No</w:t>
            </w:r>
          </w:p>
        </w:tc>
      </w:tr>
      <w:tr w:rsidR="008617C9" w:rsidRPr="00DF1991" w:rsidTr="00DF1991">
        <w:trPr>
          <w:trHeight w:val="268"/>
          <w:jc w:val="center"/>
        </w:trPr>
        <w:tc>
          <w:tcPr>
            <w:tcW w:w="5000" w:type="pct"/>
            <w:gridSpan w:val="10"/>
            <w:vAlign w:val="center"/>
          </w:tcPr>
          <w:p w:rsidR="008617C9" w:rsidRPr="00DF1991" w:rsidRDefault="008617C9" w:rsidP="007D4178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If Yes, 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>has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7D4178" w:rsidRPr="00DF1991">
              <w:rPr>
                <w:rFonts w:ascii="Times New Roman" w:hAnsi="Times New Roman"/>
                <w:i w:val="0"/>
                <w:sz w:val="18"/>
                <w:szCs w:val="18"/>
              </w:rPr>
              <w:t>a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CPA p</w:t>
            </w:r>
            <w:r w:rsidR="007D4178" w:rsidRPr="00DF1991">
              <w:rPr>
                <w:rFonts w:ascii="Times New Roman" w:hAnsi="Times New Roman"/>
                <w:i w:val="0"/>
                <w:sz w:val="18"/>
                <w:szCs w:val="18"/>
              </w:rPr>
              <w:t>erformed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7D4178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or will perform 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>Indirect Cost rates for the most recent fiscal year?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    </w:t>
            </w:r>
          </w:p>
        </w:tc>
      </w:tr>
      <w:tr w:rsidR="00264E4F" w:rsidRPr="00DF1991" w:rsidTr="00DF1991">
        <w:trPr>
          <w:gridAfter w:val="3"/>
          <w:wAfter w:w="1785" w:type="pct"/>
          <w:trHeight w:val="405"/>
          <w:jc w:val="center"/>
        </w:trPr>
        <w:tc>
          <w:tcPr>
            <w:tcW w:w="3215" w:type="pct"/>
            <w:gridSpan w:val="7"/>
            <w:vAlign w:val="center"/>
          </w:tcPr>
          <w:p w:rsidR="00264E4F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5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>. Will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you have audited 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FY 2016 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Financial Statements?   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 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 No</w:t>
            </w:r>
          </w:p>
        </w:tc>
      </w:tr>
      <w:tr w:rsidR="0063700B" w:rsidRPr="00DF1991" w:rsidTr="00DF1991">
        <w:trPr>
          <w:trHeight w:val="2013"/>
          <w:jc w:val="center"/>
        </w:trPr>
        <w:tc>
          <w:tcPr>
            <w:tcW w:w="5000" w:type="pct"/>
            <w:gridSpan w:val="10"/>
            <w:vAlign w:val="center"/>
          </w:tcPr>
          <w:p w:rsidR="0063700B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6</w:t>
            </w:r>
            <w:r w:rsidR="00023201">
              <w:rPr>
                <w:rFonts w:ascii="Times New Roman" w:hAnsi="Times New Roman"/>
                <w:i w:val="0"/>
                <w:sz w:val="18"/>
                <w:szCs w:val="18"/>
              </w:rPr>
              <w:t>a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63700B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If you </w:t>
            </w:r>
            <w:r w:rsidR="005C4513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are presently </w:t>
            </w:r>
            <w:r w:rsidR="00DF1991" w:rsidRPr="00DF1991">
              <w:rPr>
                <w:rFonts w:ascii="Times New Roman" w:hAnsi="Times New Roman"/>
                <w:i w:val="0"/>
                <w:sz w:val="18"/>
                <w:szCs w:val="18"/>
              </w:rPr>
              <w:t>prequalified by</w:t>
            </w:r>
            <w:r w:rsidR="005C4513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KYTC </w:t>
            </w:r>
            <w:r w:rsidR="00791B7C" w:rsidRPr="00D82544">
              <w:rPr>
                <w:rFonts w:ascii="Times New Roman" w:hAnsi="Times New Roman"/>
                <w:b/>
                <w:i w:val="0"/>
                <w:sz w:val="18"/>
                <w:szCs w:val="18"/>
              </w:rPr>
              <w:t>AND</w:t>
            </w:r>
            <w:r w:rsidR="00791B7C">
              <w:rPr>
                <w:rFonts w:ascii="Times New Roman" w:hAnsi="Times New Roman"/>
                <w:i w:val="0"/>
                <w:sz w:val="18"/>
                <w:szCs w:val="18"/>
              </w:rPr>
              <w:t xml:space="preserve"> received payment/contracts in 2016 </w:t>
            </w:r>
            <w:r w:rsidR="0063700B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please provide the following information by  </w:t>
            </w:r>
            <w:r w:rsidR="00A35F78" w:rsidRPr="00DF1991">
              <w:rPr>
                <w:rFonts w:ascii="Times New Roman" w:hAnsi="Times New Roman"/>
                <w:i w:val="0"/>
                <w:sz w:val="18"/>
                <w:szCs w:val="18"/>
              </w:rPr>
              <w:t>5</w:t>
            </w:r>
            <w:r w:rsidR="005C4513" w:rsidRPr="00DF1991">
              <w:rPr>
                <w:rFonts w:ascii="Times New Roman" w:hAnsi="Times New Roman"/>
                <w:i w:val="0"/>
                <w:sz w:val="18"/>
                <w:szCs w:val="18"/>
              </w:rPr>
              <w:t>/31/1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7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– to insure </w:t>
            </w:r>
            <w:r w:rsidR="00133187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a timely 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>audi</w:t>
            </w:r>
            <w:r w:rsidR="00133187" w:rsidRPr="00DF1991">
              <w:rPr>
                <w:rFonts w:ascii="Times New Roman" w:hAnsi="Times New Roman"/>
                <w:i w:val="0"/>
                <w:sz w:val="18"/>
                <w:szCs w:val="18"/>
              </w:rPr>
              <w:t>t;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103E14" w:rsidRPr="00DF1991">
              <w:rPr>
                <w:rFonts w:ascii="Times New Roman" w:hAnsi="Times New Roman"/>
                <w:b/>
                <w:i w:val="0"/>
                <w:sz w:val="18"/>
                <w:szCs w:val="18"/>
              </w:rPr>
              <w:t>information should be submitted at least 10 weeks in advance</w:t>
            </w:r>
            <w:r w:rsidR="00133187" w:rsidRPr="00DF1991">
              <w:rPr>
                <w:rFonts w:ascii="Times New Roman" w:hAnsi="Times New Roman"/>
                <w:i w:val="0"/>
                <w:sz w:val="18"/>
                <w:szCs w:val="18"/>
              </w:rPr>
              <w:t>:</w:t>
            </w:r>
          </w:p>
          <w:p w:rsidR="0063700B" w:rsidRPr="00DF1991" w:rsidRDefault="0063700B" w:rsidP="00A03D72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S</w:t>
            </w:r>
            <w:r w:rsidR="00133187" w:rsidRPr="00DF1991">
              <w:rPr>
                <w:rFonts w:ascii="Times New Roman" w:hAnsi="Times New Roman"/>
                <w:sz w:val="18"/>
                <w:szCs w:val="18"/>
              </w:rPr>
              <w:t>tatement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of Direct Labor, Fringe Benefits and General Overhead</w:t>
            </w:r>
          </w:p>
          <w:p w:rsidR="0063700B" w:rsidRPr="00DF1991" w:rsidRDefault="00932C35" w:rsidP="00A03D72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Listing of Current Personnel and Classifications</w:t>
            </w:r>
          </w:p>
          <w:p w:rsidR="00932C35" w:rsidRPr="00DF1991" w:rsidRDefault="00932C35" w:rsidP="00A03D72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Current Payroll Register</w:t>
            </w:r>
          </w:p>
          <w:p w:rsidR="00932C35" w:rsidRPr="00DF1991" w:rsidRDefault="00932C35" w:rsidP="00A03D72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Detailed General Ledger</w:t>
            </w:r>
          </w:p>
          <w:p w:rsidR="00932C35" w:rsidRPr="00DF1991" w:rsidRDefault="00932C35" w:rsidP="00A03D72">
            <w:pPr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FHWA Certification of Indirect Costs</w:t>
            </w:r>
          </w:p>
          <w:p w:rsidR="00FB2AA0" w:rsidRPr="00791B7C" w:rsidRDefault="00847551" w:rsidP="00A03D72">
            <w:pPr>
              <w:numPr>
                <w:ilvl w:val="0"/>
                <w:numId w:val="11"/>
              </w:numP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8" w:history="1">
              <w:r w:rsidR="00FB2AA0" w:rsidRPr="00DF199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Internal Control Questionnaire</w:t>
              </w:r>
            </w:hyperlink>
            <w:r w:rsidR="00570F21" w:rsidRPr="00DF1991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(including attachments)</w:t>
            </w:r>
          </w:p>
          <w:p w:rsidR="00791B7C" w:rsidRPr="00791B7C" w:rsidRDefault="00791B7C" w:rsidP="00791B7C">
            <w:pPr>
              <w:ind w:left="720"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791B7C" w:rsidRDefault="00023201" w:rsidP="00791B7C">
            <w:pP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6b. 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If you are </w:t>
            </w:r>
            <w:r w:rsidR="00791B7C" w:rsidRPr="00D82544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only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presently </w:t>
            </w:r>
            <w:r w:rsidR="00791B7C" w:rsidRPr="00D82544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prequalified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to perform work for KYTC please send items 1:5:6.</w:t>
            </w:r>
          </w:p>
          <w:p w:rsidR="00791B7C" w:rsidRPr="00791B7C" w:rsidRDefault="00791B7C" w:rsidP="00791B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78E6" w:rsidRPr="00791B7C" w:rsidRDefault="00CE78E6" w:rsidP="00773643">
            <w:pPr>
              <w:rPr>
                <w:rFonts w:ascii="Times New Roman" w:hAnsi="Times New Roman"/>
                <w:sz w:val="18"/>
                <w:szCs w:val="18"/>
              </w:rPr>
            </w:pPr>
            <w:r w:rsidRPr="00791B7C">
              <w:rPr>
                <w:rFonts w:ascii="Times New Roman" w:hAnsi="Times New Roman"/>
                <w:sz w:val="18"/>
                <w:szCs w:val="18"/>
              </w:rPr>
              <w:t>Template t</w:t>
            </w:r>
            <w:bookmarkStart w:id="0" w:name="_GoBack"/>
            <w:bookmarkEnd w:id="0"/>
            <w:r w:rsidRPr="00791B7C">
              <w:rPr>
                <w:rFonts w:ascii="Times New Roman" w:hAnsi="Times New Roman"/>
                <w:sz w:val="18"/>
                <w:szCs w:val="18"/>
              </w:rPr>
              <w:t xml:space="preserve">o the above documents can be found on our website here:  </w:t>
            </w:r>
            <w:hyperlink r:id="rId9" w:history="1">
              <w:r w:rsidRPr="00791B7C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KYTC External Audit</w:t>
              </w:r>
            </w:hyperlink>
          </w:p>
          <w:p w:rsidR="00CE78E6" w:rsidRPr="00DF1991" w:rsidRDefault="00CE78E6" w:rsidP="007736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3643" w:rsidRPr="00DF1991" w:rsidRDefault="00773643" w:rsidP="00773643">
            <w:p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 xml:space="preserve">Submissions can be </w:t>
            </w:r>
            <w:r w:rsidR="00E979AC" w:rsidRPr="00DF1991">
              <w:rPr>
                <w:rStyle w:val="Hyperlink"/>
                <w:rFonts w:ascii="Times New Roman" w:hAnsi="Times New Roman"/>
                <w:color w:val="000000" w:themeColor="text1"/>
                <w:sz w:val="18"/>
                <w:szCs w:val="18"/>
                <w:u w:val="none"/>
              </w:rPr>
              <w:t>emailed</w:t>
            </w:r>
            <w:r w:rsidR="00E979AC" w:rsidRPr="00DF1991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submitted via our secure ftp site at </w:t>
            </w:r>
            <w:hyperlink r:id="rId10" w:history="1">
              <w:r w:rsidRPr="00DF199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www.ftp.ky.gov</w:t>
              </w:r>
            </w:hyperlink>
            <w:r w:rsidRPr="00DF19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 Please contact Carly with </w:t>
            </w:r>
            <w:r w:rsidR="004242BA">
              <w:rPr>
                <w:rFonts w:ascii="Times New Roman" w:hAnsi="Times New Roman"/>
                <w:sz w:val="18"/>
                <w:szCs w:val="18"/>
              </w:rPr>
              <w:t xml:space="preserve">log on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questions</w:t>
            </w:r>
            <w:r w:rsidR="004242BA">
              <w:rPr>
                <w:rFonts w:ascii="Times New Roman" w:hAnsi="Times New Roman"/>
                <w:sz w:val="18"/>
                <w:szCs w:val="18"/>
              </w:rPr>
              <w:t xml:space="preserve"> or issues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3643" w:rsidRPr="00DF1991" w:rsidRDefault="00773643" w:rsidP="007736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E21" w:rsidRPr="00DF1991" w:rsidTr="00DF1991">
        <w:trPr>
          <w:trHeight w:val="224"/>
          <w:jc w:val="center"/>
        </w:trPr>
        <w:tc>
          <w:tcPr>
            <w:tcW w:w="5000" w:type="pct"/>
            <w:gridSpan w:val="10"/>
            <w:vAlign w:val="center"/>
          </w:tcPr>
          <w:p w:rsidR="00145E21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7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145E21" w:rsidRPr="00DF1991">
              <w:rPr>
                <w:rFonts w:ascii="Times New Roman" w:hAnsi="Times New Roman"/>
                <w:i w:val="0"/>
                <w:sz w:val="18"/>
                <w:szCs w:val="18"/>
              </w:rPr>
              <w:t>How long have you had contracts with KYTC? _________________</w:t>
            </w:r>
          </w:p>
        </w:tc>
      </w:tr>
      <w:tr w:rsidR="003E1EF0" w:rsidRPr="00DF1991" w:rsidTr="00DF1991">
        <w:trPr>
          <w:trHeight w:val="224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8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Has key accounting personnel changed in the past year?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  </w:t>
            </w:r>
          </w:p>
        </w:tc>
      </w:tr>
      <w:tr w:rsidR="003E1EF0" w:rsidRPr="00DF1991" w:rsidTr="00DF1991">
        <w:trPr>
          <w:trHeight w:val="313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A03D72">
            <w:p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9</w:t>
            </w:r>
            <w:r w:rsidR="00264E4F" w:rsidRPr="00DF19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Have you had an accounting software change in the past year?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sz w:val="18"/>
                <w:szCs w:val="18"/>
              </w:rPr>
            </w:r>
            <w:r w:rsidR="0084755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sz w:val="18"/>
                <w:szCs w:val="18"/>
              </w:rPr>
            </w:r>
            <w:r w:rsidR="0084755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No </w:t>
            </w:r>
          </w:p>
        </w:tc>
      </w:tr>
      <w:tr w:rsidR="003E1EF0" w:rsidRPr="00DF1991" w:rsidTr="00DF1991">
        <w:trPr>
          <w:trHeight w:val="197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7651AB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10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Do you have personnel familiar with Federal Acquisition Regulations?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</w:t>
            </w:r>
          </w:p>
        </w:tc>
      </w:tr>
      <w:tr w:rsidR="00932C35" w:rsidRPr="00DF1991" w:rsidTr="00DF1991">
        <w:trPr>
          <w:trHeight w:val="572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A03D72">
            <w:p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11</w:t>
            </w:r>
            <w:r w:rsidR="00264E4F" w:rsidRPr="00DF19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Do you perform work in other states?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sz w:val="18"/>
                <w:szCs w:val="18"/>
              </w:rPr>
            </w:r>
            <w:r w:rsidR="0084755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sz w:val="18"/>
                <w:szCs w:val="18"/>
              </w:rPr>
            </w:r>
            <w:r w:rsidR="0084755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No </w:t>
            </w:r>
            <w:r w:rsidR="006D2461" w:rsidRPr="00DF199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>If yes, list states</w:t>
            </w:r>
            <w:r w:rsidR="006D2461" w:rsidRPr="00DF1991">
              <w:rPr>
                <w:rFonts w:ascii="Times New Roman" w:hAnsi="Times New Roman"/>
                <w:sz w:val="18"/>
                <w:szCs w:val="18"/>
              </w:rPr>
              <w:t>: __________________________________________________________________________________</w:t>
            </w:r>
          </w:p>
        </w:tc>
      </w:tr>
      <w:tr w:rsidR="006D2461" w:rsidRPr="00DF1991" w:rsidTr="00DF1991">
        <w:trPr>
          <w:gridAfter w:val="1"/>
          <w:wAfter w:w="8" w:type="pct"/>
          <w:trHeight w:val="268"/>
          <w:jc w:val="center"/>
        </w:trPr>
        <w:tc>
          <w:tcPr>
            <w:tcW w:w="4992" w:type="pct"/>
            <w:gridSpan w:val="9"/>
            <w:vAlign w:val="center"/>
          </w:tcPr>
          <w:p w:rsidR="005C4513" w:rsidRPr="00DF1991" w:rsidRDefault="00E939B6" w:rsidP="00A03D72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6D2461" w:rsidRPr="00DF1991">
              <w:rPr>
                <w:rFonts w:ascii="Times New Roman" w:hAnsi="Times New Roman"/>
                <w:b w:val="0"/>
                <w:sz w:val="18"/>
                <w:szCs w:val="18"/>
              </w:rPr>
              <w:t>Number of Employees ______________________</w:t>
            </w:r>
            <w:r w:rsidR="00B42F4B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</w:t>
            </w:r>
            <w:r w:rsidR="005C4513" w:rsidRPr="00DF1991">
              <w:rPr>
                <w:rFonts w:ascii="Times New Roman" w:hAnsi="Times New Roman"/>
                <w:b w:val="0"/>
                <w:sz w:val="18"/>
                <w:szCs w:val="18"/>
              </w:rPr>
              <w:t>Annual Revenue</w:t>
            </w:r>
            <w:r w:rsidR="00145E21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_____________________________</w:t>
            </w:r>
          </w:p>
        </w:tc>
      </w:tr>
      <w:tr w:rsidR="006D2461" w:rsidRPr="00DF1991" w:rsidTr="00DF1991">
        <w:trPr>
          <w:gridAfter w:val="1"/>
          <w:wAfter w:w="8" w:type="pct"/>
          <w:trHeight w:val="143"/>
          <w:jc w:val="center"/>
        </w:trPr>
        <w:tc>
          <w:tcPr>
            <w:tcW w:w="4992" w:type="pct"/>
            <w:gridSpan w:val="9"/>
            <w:tcMar>
              <w:top w:w="29" w:type="dxa"/>
              <w:left w:w="115" w:type="dxa"/>
              <w:right w:w="115" w:type="dxa"/>
            </w:tcMar>
            <w:vAlign w:val="center"/>
          </w:tcPr>
          <w:p w:rsidR="006D2461" w:rsidRPr="00DF1991" w:rsidRDefault="00E939B6" w:rsidP="00A03D72">
            <w:pPr>
              <w:pStyle w:val="BodyText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13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>Have you had any changes in organizational structure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since your last audit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? Mergers? Acquisitions? 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847551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    </w:t>
            </w:r>
          </w:p>
        </w:tc>
      </w:tr>
      <w:tr w:rsidR="00D655BD" w:rsidRPr="00DF1991" w:rsidTr="00DF1991">
        <w:trPr>
          <w:trHeight w:hRule="exact" w:val="286"/>
          <w:jc w:val="center"/>
        </w:trPr>
        <w:tc>
          <w:tcPr>
            <w:tcW w:w="551" w:type="pct"/>
            <w:shd w:val="clear" w:color="auto" w:fill="000000"/>
            <w:vAlign w:val="center"/>
          </w:tcPr>
          <w:p w:rsidR="00D655BD" w:rsidRPr="00DF1991" w:rsidRDefault="00D655BD" w:rsidP="00A03D72">
            <w:pPr>
              <w:pStyle w:val="Heading3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449" w:type="pct"/>
            <w:gridSpan w:val="9"/>
            <w:shd w:val="clear" w:color="auto" w:fill="000000"/>
            <w:vAlign w:val="center"/>
          </w:tcPr>
          <w:p w:rsidR="00D655BD" w:rsidRPr="00DF1991" w:rsidRDefault="00D655BD" w:rsidP="00A03D72">
            <w:pPr>
              <w:pStyle w:val="Heading3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932C35" w:rsidRPr="00DF1991" w:rsidTr="00DF1991">
        <w:trPr>
          <w:trHeight w:val="250"/>
          <w:jc w:val="center"/>
        </w:trPr>
        <w:tc>
          <w:tcPr>
            <w:tcW w:w="5000" w:type="pct"/>
            <w:gridSpan w:val="10"/>
            <w:vAlign w:val="center"/>
          </w:tcPr>
          <w:p w:rsidR="00932C35" w:rsidRPr="00DF1991" w:rsidRDefault="00932C35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I, the undersigned, certify that</w:t>
            </w:r>
            <w:r w:rsidR="008617C9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the above information is correct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to the best of my knowledge and belief</w:t>
            </w:r>
          </w:p>
        </w:tc>
      </w:tr>
      <w:tr w:rsidR="0069420C" w:rsidRPr="00DF1991" w:rsidTr="00DF1991">
        <w:trPr>
          <w:trHeight w:val="429"/>
          <w:jc w:val="center"/>
        </w:trPr>
        <w:tc>
          <w:tcPr>
            <w:tcW w:w="5000" w:type="pct"/>
            <w:gridSpan w:val="10"/>
            <w:vAlign w:val="bottom"/>
          </w:tcPr>
          <w:p w:rsidR="0069420C" w:rsidRPr="00DF1991" w:rsidRDefault="0069420C" w:rsidP="0014663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9420C" w:rsidRPr="00DF1991" w:rsidTr="00DF1991">
        <w:trPr>
          <w:trHeight w:val="143"/>
          <w:jc w:val="center"/>
        </w:trPr>
        <w:tc>
          <w:tcPr>
            <w:tcW w:w="2501" w:type="pct"/>
            <w:gridSpan w:val="5"/>
            <w:tcMar>
              <w:top w:w="29" w:type="dxa"/>
              <w:left w:w="115" w:type="dxa"/>
              <w:right w:w="115" w:type="dxa"/>
            </w:tcMar>
          </w:tcPr>
          <w:p w:rsidR="0069420C" w:rsidRPr="00DF1991" w:rsidRDefault="0069420C" w:rsidP="009735DF">
            <w:pPr>
              <w:pStyle w:val="BodyText2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 Signature</w:t>
            </w:r>
          </w:p>
        </w:tc>
        <w:tc>
          <w:tcPr>
            <w:tcW w:w="2499" w:type="pct"/>
            <w:gridSpan w:val="5"/>
          </w:tcPr>
          <w:p w:rsidR="0069420C" w:rsidRPr="00DF1991" w:rsidRDefault="0069420C" w:rsidP="009735DF">
            <w:pPr>
              <w:pStyle w:val="BodyText2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</w:tr>
    </w:tbl>
    <w:p w:rsidR="005F6E87" w:rsidRPr="00DF1991" w:rsidRDefault="005F6E87" w:rsidP="00DF1991">
      <w:pPr>
        <w:rPr>
          <w:rFonts w:ascii="Times New Roman" w:hAnsi="Times New Roman"/>
          <w:sz w:val="18"/>
          <w:szCs w:val="18"/>
        </w:rPr>
      </w:pPr>
    </w:p>
    <w:sectPr w:rsidR="005F6E87" w:rsidRPr="00DF1991" w:rsidSect="00CE78E6">
      <w:headerReference w:type="default" r:id="rId11"/>
      <w:pgSz w:w="12240" w:h="15840"/>
      <w:pgMar w:top="54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51" w:rsidRPr="00E4021D" w:rsidRDefault="00847551" w:rsidP="00E4021D">
      <w:r>
        <w:separator/>
      </w:r>
    </w:p>
  </w:endnote>
  <w:endnote w:type="continuationSeparator" w:id="0">
    <w:p w:rsidR="00847551" w:rsidRPr="00E4021D" w:rsidRDefault="00847551" w:rsidP="00E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51" w:rsidRPr="00E4021D" w:rsidRDefault="00847551" w:rsidP="00E4021D">
      <w:r>
        <w:separator/>
      </w:r>
    </w:p>
  </w:footnote>
  <w:footnote w:type="continuationSeparator" w:id="0">
    <w:p w:rsidR="00847551" w:rsidRPr="00E4021D" w:rsidRDefault="00847551" w:rsidP="00E4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4F" w:rsidRDefault="00CE78E6" w:rsidP="00264E4F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  <w:r>
      <w:rPr>
        <w:noProof/>
      </w:rPr>
      <w:drawing>
        <wp:inline distT="0" distB="0" distL="0" distR="0">
          <wp:extent cx="1524000" cy="381000"/>
          <wp:effectExtent l="19050" t="0" r="0" b="0"/>
          <wp:docPr id="1" name="Picture 1" descr="Bran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E4F">
      <w:rPr>
        <w:rFonts w:ascii="Times New Roman" w:hAnsi="Times New Roman"/>
      </w:rPr>
      <w:tab/>
    </w:r>
  </w:p>
  <w:p w:rsidR="00264E4F" w:rsidRDefault="00264E4F" w:rsidP="00264E4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Kentucky Transportation Cabinet</w:t>
    </w:r>
  </w:p>
  <w:p w:rsidR="00E4021D" w:rsidRDefault="00264E4F" w:rsidP="00264E4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</w:rPr>
    </w:pPr>
    <w:r w:rsidRPr="00264E4F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04785E">
      <w:rPr>
        <w:rFonts w:ascii="Times New Roman" w:hAnsi="Times New Roman"/>
      </w:rPr>
      <w:t>Carly Cockley</w:t>
    </w:r>
  </w:p>
  <w:p w:rsidR="00264E4F" w:rsidRPr="00264E4F" w:rsidRDefault="00264E4F" w:rsidP="00264E4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External Audit Branch</w:t>
    </w:r>
  </w:p>
  <w:p w:rsidR="00E4021D" w:rsidRPr="00264E4F" w:rsidRDefault="00264E4F" w:rsidP="00264E4F">
    <w:pPr>
      <w:pStyle w:val="Header"/>
      <w:tabs>
        <w:tab w:val="clear" w:pos="9360"/>
        <w:tab w:val="right" w:pos="10800"/>
      </w:tabs>
      <w:rPr>
        <w:rFonts w:ascii="Times New Roman" w:hAnsi="Times New Roman"/>
      </w:rPr>
    </w:pPr>
    <w:r w:rsidRPr="00264E4F">
      <w:rPr>
        <w:rFonts w:ascii="Times New Roman" w:hAnsi="Times New Roman"/>
      </w:rPr>
      <w:tab/>
    </w:r>
    <w:r w:rsidRPr="00264E4F">
      <w:rPr>
        <w:rFonts w:ascii="Times New Roman" w:hAnsi="Times New Roman"/>
      </w:rPr>
      <w:tab/>
      <w:t>502-</w:t>
    </w:r>
    <w:r w:rsidR="007D4178">
      <w:rPr>
        <w:rFonts w:ascii="Times New Roman" w:hAnsi="Times New Roman"/>
      </w:rPr>
      <w:t>782-4046</w:t>
    </w:r>
  </w:p>
  <w:p w:rsidR="00264E4F" w:rsidRDefault="00264E4F" w:rsidP="00264E4F">
    <w:pPr>
      <w:pStyle w:val="Header"/>
      <w:tabs>
        <w:tab w:val="clear" w:pos="9360"/>
        <w:tab w:val="right" w:pos="10710"/>
      </w:tabs>
      <w:rPr>
        <w:rFonts w:ascii="Times New Roman" w:hAnsi="Times New Roman"/>
      </w:rPr>
    </w:pPr>
    <w:r>
      <w:tab/>
    </w:r>
    <w:r>
      <w:tab/>
    </w:r>
    <w:hyperlink r:id="rId2" w:history="1">
      <w:r w:rsidR="0004785E" w:rsidRPr="008717F9">
        <w:rPr>
          <w:rStyle w:val="Hyperlink"/>
          <w:rFonts w:ascii="Times New Roman" w:hAnsi="Times New Roman"/>
        </w:rPr>
        <w:t>Carly.Cockley@ky.gov</w:t>
      </w:r>
    </w:hyperlink>
    <w:r w:rsidR="0004785E">
      <w:rPr>
        <w:rFonts w:ascii="Times New Roman" w:hAnsi="Times New Roman"/>
      </w:rPr>
      <w:tab/>
    </w:r>
  </w:p>
  <w:p w:rsidR="00E4021D" w:rsidRDefault="00E40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75B26"/>
    <w:multiLevelType w:val="hybridMultilevel"/>
    <w:tmpl w:val="5BA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41BC8"/>
    <w:multiLevelType w:val="hybridMultilevel"/>
    <w:tmpl w:val="0D360B80"/>
    <w:lvl w:ilvl="0" w:tplc="AE06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920D3"/>
    <w:multiLevelType w:val="hybridMultilevel"/>
    <w:tmpl w:val="FB744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21D"/>
    <w:rsid w:val="000071F7"/>
    <w:rsid w:val="0001529A"/>
    <w:rsid w:val="00022968"/>
    <w:rsid w:val="00023201"/>
    <w:rsid w:val="0002798A"/>
    <w:rsid w:val="0004785E"/>
    <w:rsid w:val="00082A47"/>
    <w:rsid w:val="00083002"/>
    <w:rsid w:val="00087B85"/>
    <w:rsid w:val="000A01F1"/>
    <w:rsid w:val="000A2B6A"/>
    <w:rsid w:val="000A7788"/>
    <w:rsid w:val="000C1163"/>
    <w:rsid w:val="000D2539"/>
    <w:rsid w:val="000D2C6E"/>
    <w:rsid w:val="000F2DF4"/>
    <w:rsid w:val="000F6783"/>
    <w:rsid w:val="0010227B"/>
    <w:rsid w:val="00103E14"/>
    <w:rsid w:val="00120C95"/>
    <w:rsid w:val="001310C0"/>
    <w:rsid w:val="00133187"/>
    <w:rsid w:val="00145E21"/>
    <w:rsid w:val="0014663E"/>
    <w:rsid w:val="001528F3"/>
    <w:rsid w:val="00180664"/>
    <w:rsid w:val="00186C7A"/>
    <w:rsid w:val="001D2918"/>
    <w:rsid w:val="0021757F"/>
    <w:rsid w:val="00250014"/>
    <w:rsid w:val="00260816"/>
    <w:rsid w:val="00264E4F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6B0E"/>
    <w:rsid w:val="002D222A"/>
    <w:rsid w:val="002E158F"/>
    <w:rsid w:val="003076FD"/>
    <w:rsid w:val="00317005"/>
    <w:rsid w:val="00335259"/>
    <w:rsid w:val="00342FE0"/>
    <w:rsid w:val="0035790A"/>
    <w:rsid w:val="003728EE"/>
    <w:rsid w:val="003929F1"/>
    <w:rsid w:val="003A1B63"/>
    <w:rsid w:val="003A41A1"/>
    <w:rsid w:val="003A6C66"/>
    <w:rsid w:val="003B2326"/>
    <w:rsid w:val="003E1EF0"/>
    <w:rsid w:val="004242BA"/>
    <w:rsid w:val="00437ED0"/>
    <w:rsid w:val="00440CD8"/>
    <w:rsid w:val="0044297E"/>
    <w:rsid w:val="00443837"/>
    <w:rsid w:val="00450F66"/>
    <w:rsid w:val="00460723"/>
    <w:rsid w:val="00461739"/>
    <w:rsid w:val="00464A51"/>
    <w:rsid w:val="00467865"/>
    <w:rsid w:val="00482FCE"/>
    <w:rsid w:val="0048685F"/>
    <w:rsid w:val="004A1437"/>
    <w:rsid w:val="004A4198"/>
    <w:rsid w:val="004A54EA"/>
    <w:rsid w:val="004B0578"/>
    <w:rsid w:val="004B154F"/>
    <w:rsid w:val="004B1EA1"/>
    <w:rsid w:val="004C2EDB"/>
    <w:rsid w:val="004D48D1"/>
    <w:rsid w:val="004E34C6"/>
    <w:rsid w:val="004F62AD"/>
    <w:rsid w:val="00501AE8"/>
    <w:rsid w:val="00504B65"/>
    <w:rsid w:val="005066DD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70F21"/>
    <w:rsid w:val="005A457B"/>
    <w:rsid w:val="005B3EB4"/>
    <w:rsid w:val="005B4AE2"/>
    <w:rsid w:val="005C4513"/>
    <w:rsid w:val="005C5670"/>
    <w:rsid w:val="005E15B4"/>
    <w:rsid w:val="005E63CC"/>
    <w:rsid w:val="005F6E87"/>
    <w:rsid w:val="00613129"/>
    <w:rsid w:val="00617C65"/>
    <w:rsid w:val="00621401"/>
    <w:rsid w:val="0063700B"/>
    <w:rsid w:val="0064362B"/>
    <w:rsid w:val="006501C9"/>
    <w:rsid w:val="00654FF5"/>
    <w:rsid w:val="00666D06"/>
    <w:rsid w:val="0069420C"/>
    <w:rsid w:val="006B0B07"/>
    <w:rsid w:val="006C5DB4"/>
    <w:rsid w:val="006D2461"/>
    <w:rsid w:val="006D2635"/>
    <w:rsid w:val="006D779C"/>
    <w:rsid w:val="006E4F63"/>
    <w:rsid w:val="006E729E"/>
    <w:rsid w:val="00724EE4"/>
    <w:rsid w:val="00727AE1"/>
    <w:rsid w:val="007320E2"/>
    <w:rsid w:val="00735A14"/>
    <w:rsid w:val="0074229A"/>
    <w:rsid w:val="007602AC"/>
    <w:rsid w:val="007651AB"/>
    <w:rsid w:val="00773643"/>
    <w:rsid w:val="00774B67"/>
    <w:rsid w:val="00791B7C"/>
    <w:rsid w:val="0079258E"/>
    <w:rsid w:val="00793AC6"/>
    <w:rsid w:val="007A71DE"/>
    <w:rsid w:val="007B199B"/>
    <w:rsid w:val="007B6119"/>
    <w:rsid w:val="007D4178"/>
    <w:rsid w:val="007E2A15"/>
    <w:rsid w:val="007E56C4"/>
    <w:rsid w:val="00801275"/>
    <w:rsid w:val="00802FDA"/>
    <w:rsid w:val="008107D6"/>
    <w:rsid w:val="00841645"/>
    <w:rsid w:val="00847551"/>
    <w:rsid w:val="00852EC6"/>
    <w:rsid w:val="008617C9"/>
    <w:rsid w:val="00866643"/>
    <w:rsid w:val="0088782D"/>
    <w:rsid w:val="008961D4"/>
    <w:rsid w:val="008A24B1"/>
    <w:rsid w:val="008B7081"/>
    <w:rsid w:val="008C0214"/>
    <w:rsid w:val="0090017E"/>
    <w:rsid w:val="00902964"/>
    <w:rsid w:val="009079BF"/>
    <w:rsid w:val="0091346A"/>
    <w:rsid w:val="00932C35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B17A1"/>
    <w:rsid w:val="009C220D"/>
    <w:rsid w:val="009E0149"/>
    <w:rsid w:val="009F1BFE"/>
    <w:rsid w:val="00A03D72"/>
    <w:rsid w:val="00A14032"/>
    <w:rsid w:val="00A211B2"/>
    <w:rsid w:val="00A2727E"/>
    <w:rsid w:val="00A35524"/>
    <w:rsid w:val="00A35F78"/>
    <w:rsid w:val="00A43A90"/>
    <w:rsid w:val="00A736BC"/>
    <w:rsid w:val="00A74F99"/>
    <w:rsid w:val="00A82BA3"/>
    <w:rsid w:val="00A94ACC"/>
    <w:rsid w:val="00AA0FF8"/>
    <w:rsid w:val="00AA62F2"/>
    <w:rsid w:val="00AC333F"/>
    <w:rsid w:val="00AE6FA4"/>
    <w:rsid w:val="00AF16BA"/>
    <w:rsid w:val="00AF3A4E"/>
    <w:rsid w:val="00AF6E23"/>
    <w:rsid w:val="00B03907"/>
    <w:rsid w:val="00B11811"/>
    <w:rsid w:val="00B120BE"/>
    <w:rsid w:val="00B311E1"/>
    <w:rsid w:val="00B348C0"/>
    <w:rsid w:val="00B42F4B"/>
    <w:rsid w:val="00B4735C"/>
    <w:rsid w:val="00B62F73"/>
    <w:rsid w:val="00B90EC2"/>
    <w:rsid w:val="00BA268F"/>
    <w:rsid w:val="00BB406E"/>
    <w:rsid w:val="00BC14ED"/>
    <w:rsid w:val="00C079CA"/>
    <w:rsid w:val="00C67741"/>
    <w:rsid w:val="00C74647"/>
    <w:rsid w:val="00C76039"/>
    <w:rsid w:val="00C76480"/>
    <w:rsid w:val="00C7678D"/>
    <w:rsid w:val="00C80AD2"/>
    <w:rsid w:val="00C92FD6"/>
    <w:rsid w:val="00CB1221"/>
    <w:rsid w:val="00CB4EFB"/>
    <w:rsid w:val="00CE42F0"/>
    <w:rsid w:val="00CE4E2C"/>
    <w:rsid w:val="00CE78E6"/>
    <w:rsid w:val="00D14E73"/>
    <w:rsid w:val="00D6155E"/>
    <w:rsid w:val="00D655BD"/>
    <w:rsid w:val="00D82544"/>
    <w:rsid w:val="00D86EA1"/>
    <w:rsid w:val="00DC47A2"/>
    <w:rsid w:val="00DD4C32"/>
    <w:rsid w:val="00DE1551"/>
    <w:rsid w:val="00DE7FB7"/>
    <w:rsid w:val="00DF1991"/>
    <w:rsid w:val="00E04D9F"/>
    <w:rsid w:val="00E1241E"/>
    <w:rsid w:val="00E175EF"/>
    <w:rsid w:val="00E20DDA"/>
    <w:rsid w:val="00E32A8B"/>
    <w:rsid w:val="00E36054"/>
    <w:rsid w:val="00E37E7B"/>
    <w:rsid w:val="00E4021D"/>
    <w:rsid w:val="00E46E04"/>
    <w:rsid w:val="00E54E49"/>
    <w:rsid w:val="00E56D52"/>
    <w:rsid w:val="00E87396"/>
    <w:rsid w:val="00E90BB7"/>
    <w:rsid w:val="00E939B6"/>
    <w:rsid w:val="00E979AC"/>
    <w:rsid w:val="00EA21EE"/>
    <w:rsid w:val="00EB131B"/>
    <w:rsid w:val="00EB478A"/>
    <w:rsid w:val="00EB6B6C"/>
    <w:rsid w:val="00EC1D7B"/>
    <w:rsid w:val="00EC42A3"/>
    <w:rsid w:val="00EE60E1"/>
    <w:rsid w:val="00F67327"/>
    <w:rsid w:val="00F83033"/>
    <w:rsid w:val="00F94184"/>
    <w:rsid w:val="00F966AA"/>
    <w:rsid w:val="00FB2AA0"/>
    <w:rsid w:val="00FB4F86"/>
    <w:rsid w:val="00FB538F"/>
    <w:rsid w:val="00FC3071"/>
    <w:rsid w:val="00FD590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36746-B2C8-44AD-B490-FF120FF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21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21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1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B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1D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1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.transportation.org/Pages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ftp.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ortation.ky.gov/Audits/Pages/External-Audi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ly.Cockley@ky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cockley\AppData\Roaming\Microsoft\Templates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52AF22-AEB8-4176-81A1-4085613AD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B5F80-B423-4E10-8F9C-C4B2C9F681E1}"/>
</file>

<file path=customXml/itemProps3.xml><?xml version="1.0" encoding="utf-8"?>
<ds:datastoreItem xmlns:ds="http://schemas.openxmlformats.org/officeDocument/2006/customXml" ds:itemID="{81D2D727-6D39-42D9-AF61-ECE8390267FE}"/>
</file>

<file path=customXml/itemProps4.xml><?xml version="1.0" encoding="utf-8"?>
<ds:datastoreItem xmlns:ds="http://schemas.openxmlformats.org/officeDocument/2006/customXml" ds:itemID="{6A8BF0EF-B9F7-4326-B169-3B23ED42C210}"/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66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3206</CharactersWithSpaces>
  <SharedDoc>false</SharedDoc>
  <HLinks>
    <vt:vector size="12" baseType="variant">
      <vt:variant>
        <vt:i4>3670114</vt:i4>
      </vt:variant>
      <vt:variant>
        <vt:i4>24</vt:i4>
      </vt:variant>
      <vt:variant>
        <vt:i4>0</vt:i4>
      </vt:variant>
      <vt:variant>
        <vt:i4>5</vt:i4>
      </vt:variant>
      <vt:variant>
        <vt:lpwstr>http://www.ftp.ky.gov/</vt:lpwstr>
      </vt:variant>
      <vt:variant>
        <vt:lpwstr/>
      </vt:variant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mailto:Carly.Cockley@ky.gov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Cockley</dc:creator>
  <cp:lastModifiedBy>Cockley, Carly R (KYTC)</cp:lastModifiedBy>
  <cp:revision>9</cp:revision>
  <cp:lastPrinted>2002-03-04T15:04:00Z</cp:lastPrinted>
  <dcterms:created xsi:type="dcterms:W3CDTF">2015-01-15T14:21:00Z</dcterms:created>
  <dcterms:modified xsi:type="dcterms:W3CDTF">2017-01-19T21:00:00Z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0x010100608897F7FC08B346A2C28E4E182FBFEA</vt:lpwstr>
  </property>
</Properties>
</file>